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C4" w:rsidRDefault="008857C4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626"/>
        <w:gridCol w:w="663"/>
        <w:gridCol w:w="24"/>
        <w:gridCol w:w="1282"/>
        <w:gridCol w:w="43"/>
        <w:gridCol w:w="1174"/>
        <w:gridCol w:w="151"/>
        <w:gridCol w:w="1225"/>
        <w:gridCol w:w="811"/>
        <w:gridCol w:w="609"/>
        <w:gridCol w:w="18"/>
        <w:gridCol w:w="228"/>
        <w:gridCol w:w="869"/>
        <w:gridCol w:w="163"/>
        <w:gridCol w:w="21"/>
        <w:gridCol w:w="1380"/>
        <w:gridCol w:w="83"/>
      </w:tblGrid>
      <w:tr w:rsidR="008857C4" w:rsidTr="00AF016A">
        <w:trPr>
          <w:trHeight w:hRule="exact" w:val="619"/>
          <w:jc w:val="center"/>
        </w:trPr>
        <w:tc>
          <w:tcPr>
            <w:tcW w:w="10688" w:type="dxa"/>
            <w:gridSpan w:val="18"/>
            <w:shd w:val="clear" w:color="auto" w:fill="EAF0DD"/>
          </w:tcPr>
          <w:p w:rsidR="008857C4" w:rsidRDefault="008857C4" w:rsidP="00AF016A">
            <w:pPr>
              <w:spacing w:before="4" w:line="100" w:lineRule="exact"/>
              <w:jc w:val="center"/>
              <w:rPr>
                <w:sz w:val="11"/>
                <w:szCs w:val="11"/>
              </w:rPr>
            </w:pPr>
          </w:p>
          <w:p w:rsidR="008857C4" w:rsidRDefault="009E7B87" w:rsidP="00AF016A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pacing w:val="-23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32"/>
                <w:szCs w:val="32"/>
              </w:rPr>
              <w:t>u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rs</w:t>
            </w:r>
            <w:r>
              <w:rPr>
                <w:rFonts w:ascii="Arial" w:eastAsia="Arial" w:hAnsi="Arial" w:cs="Arial"/>
                <w:b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&amp;</w:t>
            </w:r>
            <w:r>
              <w:rPr>
                <w:rFonts w:ascii="Arial" w:eastAsia="Arial" w:hAnsi="Arial" w:cs="Arial"/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ort</w:t>
            </w:r>
            <w:r>
              <w:rPr>
                <w:rFonts w:ascii="Arial" w:eastAsia="Arial" w:hAnsi="Arial" w:cs="Arial"/>
                <w:b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8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ra</w:t>
            </w:r>
            <w:r>
              <w:rPr>
                <w:rFonts w:ascii="Arial" w:eastAsia="Arial" w:hAnsi="Arial" w:cs="Arial"/>
                <w:b/>
                <w:spacing w:val="2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sfers</w:t>
            </w:r>
            <w:r>
              <w:rPr>
                <w:rFonts w:ascii="Arial" w:eastAsia="Arial" w:hAnsi="Arial" w:cs="Arial"/>
                <w:b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32"/>
                <w:szCs w:val="32"/>
              </w:rPr>
              <w:t>B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ng</w:t>
            </w:r>
            <w:r>
              <w:rPr>
                <w:rFonts w:ascii="Arial" w:eastAsia="Arial" w:hAnsi="Arial" w:cs="Arial"/>
                <w:b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rm</w:t>
            </w:r>
          </w:p>
        </w:tc>
      </w:tr>
      <w:tr w:rsidR="008857C4" w:rsidTr="00AF016A">
        <w:trPr>
          <w:trHeight w:hRule="exact" w:val="451"/>
          <w:jc w:val="center"/>
        </w:trPr>
        <w:tc>
          <w:tcPr>
            <w:tcW w:w="10688" w:type="dxa"/>
            <w:gridSpan w:val="18"/>
          </w:tcPr>
          <w:p w:rsidR="008857C4" w:rsidRDefault="009E7B87" w:rsidP="00AF016A">
            <w:pPr>
              <w:spacing w:before="5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="00AF016A">
              <w:rPr>
                <w:rFonts w:ascii="Arial" w:eastAsia="Arial" w:hAnsi="Arial" w:cs="Arial"/>
                <w:b/>
                <w:sz w:val="28"/>
                <w:szCs w:val="28"/>
              </w:rPr>
              <w:t xml:space="preserve">SFAL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Cong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z w:val="28"/>
                <w:szCs w:val="28"/>
              </w:rPr>
              <w:t>201</w:t>
            </w:r>
            <w:r w:rsidR="00AF016A">
              <w:rPr>
                <w:rFonts w:ascii="Arial" w:eastAsia="Arial" w:hAnsi="Arial" w:cs="Arial"/>
                <w:b/>
                <w:color w:val="212121"/>
                <w:sz w:val="28"/>
                <w:szCs w:val="28"/>
              </w:rPr>
              <w:t>6</w:t>
            </w:r>
          </w:p>
        </w:tc>
      </w:tr>
      <w:tr w:rsidR="008857C4" w:rsidTr="00AF016A">
        <w:trPr>
          <w:trHeight w:hRule="exact" w:val="1008"/>
          <w:jc w:val="center"/>
        </w:trPr>
        <w:tc>
          <w:tcPr>
            <w:tcW w:w="10688" w:type="dxa"/>
            <w:gridSpan w:val="18"/>
          </w:tcPr>
          <w:p w:rsidR="008857C4" w:rsidRDefault="009E7B87" w:rsidP="00AF016A">
            <w:pPr>
              <w:spacing w:before="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orm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ard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:rsidR="00AF016A" w:rsidRDefault="00AF016A" w:rsidP="00AF016A">
            <w:pPr>
              <w:spacing w:before="59"/>
              <w:jc w:val="center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Specialized Tours &amp; Events</w:t>
            </w:r>
          </w:p>
          <w:p w:rsidR="008857C4" w:rsidRDefault="009E7B87" w:rsidP="00AF016A">
            <w:pPr>
              <w:spacing w:before="5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hyperlink r:id="rId7" w:history="1">
              <w:r w:rsidR="00AF016A" w:rsidRPr="00767C3A">
                <w:rPr>
                  <w:rStyle w:val="Hyperlink"/>
                  <w:rFonts w:ascii="Arial" w:eastAsia="Arial" w:hAnsi="Arial" w:cs="Arial"/>
                  <w:spacing w:val="2"/>
                  <w:sz w:val="22"/>
                  <w:szCs w:val="22"/>
                  <w:u w:color="0000FF"/>
                </w:rPr>
                <w:t>specialt@iafrica.com</w:t>
              </w:r>
            </w:hyperlink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="00AF016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+27 21 418 0622</w:t>
            </w:r>
          </w:p>
        </w:tc>
      </w:tr>
      <w:tr w:rsidR="008857C4" w:rsidTr="00AF016A">
        <w:trPr>
          <w:trHeight w:hRule="exact" w:val="334"/>
          <w:jc w:val="center"/>
        </w:trPr>
        <w:tc>
          <w:tcPr>
            <w:tcW w:w="10688" w:type="dxa"/>
            <w:gridSpan w:val="18"/>
            <w:shd w:val="clear" w:color="auto" w:fill="EAF0DD"/>
          </w:tcPr>
          <w:p w:rsidR="008857C4" w:rsidRDefault="009E7B87">
            <w:pPr>
              <w:spacing w:before="53"/>
              <w:ind w:left="3528" w:right="36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DELE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</w:p>
        </w:tc>
      </w:tr>
      <w:tr w:rsidR="008857C4" w:rsidTr="00AF016A">
        <w:trPr>
          <w:trHeight w:hRule="exact" w:val="329"/>
          <w:jc w:val="center"/>
        </w:trPr>
        <w:tc>
          <w:tcPr>
            <w:tcW w:w="2607" w:type="dxa"/>
            <w:gridSpan w:val="3"/>
          </w:tcPr>
          <w:p w:rsidR="008857C4" w:rsidRDefault="009E7B87">
            <w:pPr>
              <w:spacing w:before="60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me</w:t>
            </w:r>
          </w:p>
        </w:tc>
        <w:tc>
          <w:tcPr>
            <w:tcW w:w="2523" w:type="dxa"/>
            <w:gridSpan w:val="4"/>
          </w:tcPr>
          <w:p w:rsidR="008857C4" w:rsidRDefault="009E7B87" w:rsidP="00AF016A">
            <w:pPr>
              <w:spacing w:before="60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Na</w:t>
            </w:r>
            <w:r>
              <w:rPr>
                <w:rFonts w:ascii="Arial" w:eastAsia="Arial" w:hAnsi="Arial" w:cs="Arial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2187" w:type="dxa"/>
            <w:gridSpan w:val="3"/>
          </w:tcPr>
          <w:p w:rsidR="008857C4" w:rsidRDefault="009E7B87">
            <w:pPr>
              <w:spacing w:before="60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f/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>Mr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s./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371" w:type="dxa"/>
            <w:gridSpan w:val="8"/>
          </w:tcPr>
          <w:p w:rsidR="008857C4" w:rsidRDefault="009E7B87">
            <w:pPr>
              <w:spacing w:before="60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F456AD" w:rsidTr="003C2A4A">
        <w:trPr>
          <w:trHeight w:hRule="exact" w:val="326"/>
          <w:jc w:val="center"/>
        </w:trPr>
        <w:tc>
          <w:tcPr>
            <w:tcW w:w="2607" w:type="dxa"/>
            <w:gridSpan w:val="3"/>
          </w:tcPr>
          <w:p w:rsidR="00F456AD" w:rsidRDefault="00F456AD"/>
        </w:tc>
        <w:tc>
          <w:tcPr>
            <w:tcW w:w="2523" w:type="dxa"/>
            <w:gridSpan w:val="4"/>
          </w:tcPr>
          <w:p w:rsidR="00F456AD" w:rsidRDefault="00F456AD"/>
        </w:tc>
        <w:tc>
          <w:tcPr>
            <w:tcW w:w="2187" w:type="dxa"/>
            <w:gridSpan w:val="3"/>
          </w:tcPr>
          <w:p w:rsidR="00F456AD" w:rsidRDefault="00F456AD"/>
        </w:tc>
        <w:tc>
          <w:tcPr>
            <w:tcW w:w="3371" w:type="dxa"/>
            <w:gridSpan w:val="8"/>
          </w:tcPr>
          <w:p w:rsidR="00F456AD" w:rsidRDefault="00F456AD"/>
        </w:tc>
      </w:tr>
      <w:tr w:rsidR="008857C4" w:rsidTr="00AF016A">
        <w:trPr>
          <w:trHeight w:hRule="exact" w:val="324"/>
          <w:jc w:val="center"/>
        </w:trPr>
        <w:tc>
          <w:tcPr>
            <w:tcW w:w="10688" w:type="dxa"/>
            <w:gridSpan w:val="18"/>
          </w:tcPr>
          <w:p w:rsidR="008857C4" w:rsidRPr="008C3764" w:rsidRDefault="009E7B87" w:rsidP="002F58DA">
            <w:pPr>
              <w:spacing w:before="61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 w:rsidRPr="008C376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="002F58DA">
              <w:rPr>
                <w:rFonts w:ascii="Arial" w:eastAsia="Arial" w:hAnsi="Arial" w:cs="Arial"/>
                <w:spacing w:val="-1"/>
                <w:sz w:val="17"/>
                <w:szCs w:val="17"/>
              </w:rPr>
              <w:t>ccompanying Persons</w:t>
            </w:r>
          </w:p>
        </w:tc>
      </w:tr>
      <w:tr w:rsidR="008C3764" w:rsidTr="00112378">
        <w:trPr>
          <w:trHeight w:hRule="exact" w:val="269"/>
          <w:jc w:val="center"/>
        </w:trPr>
        <w:tc>
          <w:tcPr>
            <w:tcW w:w="2607" w:type="dxa"/>
            <w:gridSpan w:val="3"/>
          </w:tcPr>
          <w:p w:rsidR="008C3764" w:rsidRDefault="008C3764" w:rsidP="00F755B6">
            <w:pPr>
              <w:spacing w:before="60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523" w:type="dxa"/>
            <w:gridSpan w:val="4"/>
          </w:tcPr>
          <w:p w:rsidR="008C3764" w:rsidRDefault="008C3764" w:rsidP="00F755B6">
            <w:pPr>
              <w:spacing w:before="60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187" w:type="dxa"/>
            <w:gridSpan w:val="3"/>
          </w:tcPr>
          <w:p w:rsidR="008C3764" w:rsidRDefault="008C3764" w:rsidP="008C3764">
            <w:pPr>
              <w:spacing w:before="60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724" w:type="dxa"/>
            <w:gridSpan w:val="4"/>
          </w:tcPr>
          <w:p w:rsidR="008C3764" w:rsidRDefault="008C3764" w:rsidP="00F755B6">
            <w:pPr>
              <w:spacing w:before="60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47" w:type="dxa"/>
            <w:gridSpan w:val="4"/>
          </w:tcPr>
          <w:p w:rsidR="008C3764" w:rsidRPr="00E6249B" w:rsidRDefault="00112378" w:rsidP="00F456A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Indicate ages of  children</w:t>
            </w:r>
          </w:p>
        </w:tc>
      </w:tr>
      <w:tr w:rsidR="008C3764" w:rsidTr="00AF016A">
        <w:trPr>
          <w:trHeight w:hRule="exact" w:val="327"/>
          <w:jc w:val="center"/>
        </w:trPr>
        <w:tc>
          <w:tcPr>
            <w:tcW w:w="2607" w:type="dxa"/>
            <w:gridSpan w:val="3"/>
          </w:tcPr>
          <w:p w:rsidR="008C3764" w:rsidRDefault="008C3764"/>
        </w:tc>
        <w:tc>
          <w:tcPr>
            <w:tcW w:w="2523" w:type="dxa"/>
            <w:gridSpan w:val="4"/>
          </w:tcPr>
          <w:p w:rsidR="008C3764" w:rsidRDefault="008C3764"/>
        </w:tc>
        <w:tc>
          <w:tcPr>
            <w:tcW w:w="2187" w:type="dxa"/>
            <w:gridSpan w:val="3"/>
          </w:tcPr>
          <w:p w:rsidR="008C3764" w:rsidRDefault="008C3764"/>
        </w:tc>
        <w:tc>
          <w:tcPr>
            <w:tcW w:w="1724" w:type="dxa"/>
            <w:gridSpan w:val="4"/>
          </w:tcPr>
          <w:p w:rsidR="008C3764" w:rsidRDefault="008C3764"/>
        </w:tc>
        <w:tc>
          <w:tcPr>
            <w:tcW w:w="1647" w:type="dxa"/>
            <w:gridSpan w:val="4"/>
          </w:tcPr>
          <w:p w:rsidR="008C3764" w:rsidRPr="008C3764" w:rsidRDefault="008C3764">
            <w:pPr>
              <w:rPr>
                <w:sz w:val="18"/>
                <w:szCs w:val="18"/>
              </w:rPr>
            </w:pPr>
          </w:p>
        </w:tc>
      </w:tr>
      <w:tr w:rsidR="008C3764" w:rsidTr="00AF016A">
        <w:trPr>
          <w:trHeight w:hRule="exact" w:val="327"/>
          <w:jc w:val="center"/>
        </w:trPr>
        <w:tc>
          <w:tcPr>
            <w:tcW w:w="2607" w:type="dxa"/>
            <w:gridSpan w:val="3"/>
          </w:tcPr>
          <w:p w:rsidR="008C3764" w:rsidRDefault="008C3764"/>
        </w:tc>
        <w:tc>
          <w:tcPr>
            <w:tcW w:w="2523" w:type="dxa"/>
            <w:gridSpan w:val="4"/>
          </w:tcPr>
          <w:p w:rsidR="008C3764" w:rsidRDefault="008C3764"/>
        </w:tc>
        <w:tc>
          <w:tcPr>
            <w:tcW w:w="2187" w:type="dxa"/>
            <w:gridSpan w:val="3"/>
          </w:tcPr>
          <w:p w:rsidR="008C3764" w:rsidRDefault="008C3764"/>
        </w:tc>
        <w:tc>
          <w:tcPr>
            <w:tcW w:w="1724" w:type="dxa"/>
            <w:gridSpan w:val="4"/>
          </w:tcPr>
          <w:p w:rsidR="008C3764" w:rsidRDefault="008C3764"/>
        </w:tc>
        <w:tc>
          <w:tcPr>
            <w:tcW w:w="1647" w:type="dxa"/>
            <w:gridSpan w:val="4"/>
          </w:tcPr>
          <w:p w:rsidR="008C3764" w:rsidRDefault="008C3764"/>
        </w:tc>
      </w:tr>
      <w:tr w:rsidR="008C3764" w:rsidTr="00AF016A">
        <w:trPr>
          <w:trHeight w:hRule="exact" w:val="324"/>
          <w:jc w:val="center"/>
        </w:trPr>
        <w:tc>
          <w:tcPr>
            <w:tcW w:w="2607" w:type="dxa"/>
            <w:gridSpan w:val="3"/>
          </w:tcPr>
          <w:p w:rsidR="008C3764" w:rsidRDefault="008C3764">
            <w:pPr>
              <w:spacing w:before="55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me</w:t>
            </w:r>
          </w:p>
        </w:tc>
        <w:tc>
          <w:tcPr>
            <w:tcW w:w="8081" w:type="dxa"/>
            <w:gridSpan w:val="15"/>
          </w:tcPr>
          <w:p w:rsidR="008C3764" w:rsidRDefault="008C3764"/>
        </w:tc>
      </w:tr>
      <w:tr w:rsidR="008C3764" w:rsidTr="00AF016A">
        <w:trPr>
          <w:trHeight w:hRule="exact" w:val="326"/>
          <w:jc w:val="center"/>
        </w:trPr>
        <w:tc>
          <w:tcPr>
            <w:tcW w:w="2607" w:type="dxa"/>
            <w:gridSpan w:val="3"/>
          </w:tcPr>
          <w:p w:rsidR="008C3764" w:rsidRDefault="008C3764">
            <w:pPr>
              <w:spacing w:before="55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8081" w:type="dxa"/>
            <w:gridSpan w:val="15"/>
          </w:tcPr>
          <w:p w:rsidR="008C3764" w:rsidRDefault="008C3764"/>
        </w:tc>
      </w:tr>
      <w:tr w:rsidR="008C3764" w:rsidTr="00AF016A">
        <w:trPr>
          <w:trHeight w:hRule="exact" w:val="324"/>
          <w:jc w:val="center"/>
        </w:trPr>
        <w:tc>
          <w:tcPr>
            <w:tcW w:w="1944" w:type="dxa"/>
            <w:gridSpan w:val="2"/>
          </w:tcPr>
          <w:p w:rsidR="008C3764" w:rsidRDefault="008C3764">
            <w:pPr>
              <w:spacing w:before="55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  <w:tc>
          <w:tcPr>
            <w:tcW w:w="1969" w:type="dxa"/>
            <w:gridSpan w:val="3"/>
          </w:tcPr>
          <w:p w:rsidR="008C3764" w:rsidRDefault="008C3764"/>
        </w:tc>
        <w:tc>
          <w:tcPr>
            <w:tcW w:w="1217" w:type="dxa"/>
            <w:gridSpan w:val="2"/>
          </w:tcPr>
          <w:p w:rsidR="008C3764" w:rsidRDefault="008C3764">
            <w:pPr>
              <w:spacing w:before="55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376" w:type="dxa"/>
            <w:gridSpan w:val="2"/>
          </w:tcPr>
          <w:p w:rsidR="008C3764" w:rsidRDefault="008C3764"/>
        </w:tc>
        <w:tc>
          <w:tcPr>
            <w:tcW w:w="1666" w:type="dxa"/>
            <w:gridSpan w:val="4"/>
          </w:tcPr>
          <w:p w:rsidR="008C3764" w:rsidRDefault="008C3764">
            <w:pPr>
              <w:spacing w:before="55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st/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ip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2516" w:type="dxa"/>
            <w:gridSpan w:val="5"/>
          </w:tcPr>
          <w:p w:rsidR="008C3764" w:rsidRDefault="008C3764"/>
        </w:tc>
      </w:tr>
      <w:tr w:rsidR="008C3764" w:rsidTr="00AF016A">
        <w:trPr>
          <w:trHeight w:hRule="exact" w:val="326"/>
          <w:jc w:val="center"/>
        </w:trPr>
        <w:tc>
          <w:tcPr>
            <w:tcW w:w="1944" w:type="dxa"/>
            <w:gridSpan w:val="2"/>
          </w:tcPr>
          <w:p w:rsidR="008C3764" w:rsidRDefault="008C3764">
            <w:pPr>
              <w:spacing w:before="58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Coun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  <w:tc>
          <w:tcPr>
            <w:tcW w:w="1969" w:type="dxa"/>
            <w:gridSpan w:val="3"/>
          </w:tcPr>
          <w:p w:rsidR="008C3764" w:rsidRDefault="008C3764"/>
        </w:tc>
        <w:tc>
          <w:tcPr>
            <w:tcW w:w="1217" w:type="dxa"/>
            <w:gridSpan w:val="2"/>
          </w:tcPr>
          <w:p w:rsidR="008C3764" w:rsidRDefault="008C3764">
            <w:pPr>
              <w:spacing w:before="58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376" w:type="dxa"/>
            <w:gridSpan w:val="2"/>
          </w:tcPr>
          <w:p w:rsidR="008C3764" w:rsidRDefault="008C3764"/>
        </w:tc>
        <w:tc>
          <w:tcPr>
            <w:tcW w:w="1666" w:type="dxa"/>
            <w:gridSpan w:val="4"/>
          </w:tcPr>
          <w:p w:rsidR="008C3764" w:rsidRDefault="008C3764">
            <w:pPr>
              <w:spacing w:before="58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ile</w:t>
            </w:r>
          </w:p>
        </w:tc>
        <w:tc>
          <w:tcPr>
            <w:tcW w:w="2516" w:type="dxa"/>
            <w:gridSpan w:val="5"/>
          </w:tcPr>
          <w:p w:rsidR="008C3764" w:rsidRDefault="008C3764"/>
        </w:tc>
      </w:tr>
      <w:tr w:rsidR="008C3764" w:rsidTr="00AF016A">
        <w:trPr>
          <w:trHeight w:hRule="exact" w:val="326"/>
          <w:jc w:val="center"/>
        </w:trPr>
        <w:tc>
          <w:tcPr>
            <w:tcW w:w="2607" w:type="dxa"/>
            <w:gridSpan w:val="3"/>
          </w:tcPr>
          <w:p w:rsidR="008C3764" w:rsidRDefault="008C3764">
            <w:pPr>
              <w:spacing w:before="55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3899" w:type="dxa"/>
            <w:gridSpan w:val="6"/>
          </w:tcPr>
          <w:p w:rsidR="008C3764" w:rsidRDefault="008C3764"/>
        </w:tc>
        <w:tc>
          <w:tcPr>
            <w:tcW w:w="1666" w:type="dxa"/>
            <w:gridSpan w:val="4"/>
          </w:tcPr>
          <w:p w:rsidR="008C3764" w:rsidRDefault="008C3764">
            <w:pPr>
              <w:spacing w:before="55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2516" w:type="dxa"/>
            <w:gridSpan w:val="5"/>
          </w:tcPr>
          <w:p w:rsidR="008C3764" w:rsidRDefault="008C3764"/>
        </w:tc>
      </w:tr>
      <w:tr w:rsidR="00F456AD" w:rsidTr="00FD69D7">
        <w:trPr>
          <w:trHeight w:hRule="exact" w:val="326"/>
          <w:jc w:val="center"/>
        </w:trPr>
        <w:tc>
          <w:tcPr>
            <w:tcW w:w="5130" w:type="dxa"/>
            <w:gridSpan w:val="7"/>
          </w:tcPr>
          <w:p w:rsidR="00F456AD" w:rsidRDefault="00F456AD"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 requirements</w:t>
            </w:r>
          </w:p>
        </w:tc>
        <w:tc>
          <w:tcPr>
            <w:tcW w:w="5558" w:type="dxa"/>
            <w:gridSpan w:val="11"/>
          </w:tcPr>
          <w:p w:rsidR="00F456AD" w:rsidRDefault="00F456AD"/>
        </w:tc>
      </w:tr>
      <w:tr w:rsidR="00F456AD" w:rsidTr="00F456AD">
        <w:trPr>
          <w:trHeight w:hRule="exact" w:val="359"/>
          <w:jc w:val="center"/>
        </w:trPr>
        <w:tc>
          <w:tcPr>
            <w:tcW w:w="5130" w:type="dxa"/>
            <w:gridSpan w:val="7"/>
          </w:tcPr>
          <w:p w:rsidR="00F456AD" w:rsidRDefault="00F456AD"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 special requests</w:t>
            </w:r>
          </w:p>
        </w:tc>
        <w:tc>
          <w:tcPr>
            <w:tcW w:w="5558" w:type="dxa"/>
            <w:gridSpan w:val="11"/>
          </w:tcPr>
          <w:p w:rsidR="00F456AD" w:rsidRDefault="00F456AD"/>
        </w:tc>
      </w:tr>
      <w:tr w:rsidR="008C3764" w:rsidTr="00AF016A">
        <w:trPr>
          <w:gridAfter w:val="1"/>
          <w:wAfter w:w="83" w:type="dxa"/>
          <w:trHeight w:hRule="exact" w:val="336"/>
          <w:jc w:val="center"/>
        </w:trPr>
        <w:tc>
          <w:tcPr>
            <w:tcW w:w="10605" w:type="dxa"/>
            <w:gridSpan w:val="17"/>
            <w:shd w:val="clear" w:color="auto" w:fill="EAF0DD"/>
          </w:tcPr>
          <w:p w:rsidR="008C3764" w:rsidRDefault="008C3764" w:rsidP="00AF016A">
            <w:pPr>
              <w:spacing w:before="53"/>
              <w:ind w:left="4157" w:right="41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IRP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NSFERS</w:t>
            </w:r>
          </w:p>
        </w:tc>
      </w:tr>
      <w:tr w:rsidR="008C3764" w:rsidTr="00112378">
        <w:trPr>
          <w:gridAfter w:val="1"/>
          <w:wAfter w:w="83" w:type="dxa"/>
          <w:trHeight w:hRule="exact" w:val="566"/>
          <w:jc w:val="center"/>
        </w:trPr>
        <w:tc>
          <w:tcPr>
            <w:tcW w:w="10605" w:type="dxa"/>
            <w:gridSpan w:val="17"/>
          </w:tcPr>
          <w:p w:rsidR="008C3764" w:rsidRDefault="008C3764" w:rsidP="00112378">
            <w:pPr>
              <w:spacing w:before="58"/>
              <w:ind w:left="102" w:righ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Stellenbosch and return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12378">
              <w:rPr>
                <w:rFonts w:ascii="Arial" w:eastAsia="Arial" w:hAnsi="Arial" w:cs="Arial"/>
                <w:b/>
                <w:sz w:val="18"/>
                <w:szCs w:val="18"/>
              </w:rPr>
              <w:t xml:space="preserve">A </w:t>
            </w:r>
            <w:r w:rsidRPr="0011237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 w:rsidRPr="00112378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12378"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e</w:t>
            </w:r>
            <w:r w:rsidRPr="0011237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-</w:t>
            </w:r>
            <w:r w:rsidRPr="0011237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bo</w:t>
            </w:r>
            <w:r w:rsidRPr="0011237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 w:rsidRPr="0011237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ke</w:t>
            </w:r>
            <w:r w:rsidRPr="00112378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11237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1237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an</w:t>
            </w:r>
            <w:r w:rsidRPr="00112378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11237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1237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 w:rsidRPr="00112378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1237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</w:t>
            </w:r>
            <w:r w:rsidRPr="00112378"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 w:rsidRPr="0011237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 w:rsidRPr="0011237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ai</w:t>
            </w:r>
            <w:r w:rsidRPr="00112378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11237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1237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 w:rsidRPr="00112378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1237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ans</w:t>
            </w:r>
            <w:r w:rsidRPr="0011237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 w:rsidRPr="0011237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112378"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 w:rsidRPr="0011237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11237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 w:rsidRPr="0011237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 w:rsidRPr="0011237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11237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1237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 w:rsidR="00112378" w:rsidRPr="0011237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440 </w:t>
            </w:r>
            <w:r w:rsidRPr="0011237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pe</w:t>
            </w:r>
            <w:r w:rsidRPr="00112378"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 w:rsidRPr="0011237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p</w:t>
            </w:r>
            <w:r w:rsidRPr="0011237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11237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</w:t>
            </w:r>
            <w:r w:rsidRPr="0011237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son</w:t>
            </w:r>
            <w:r w:rsidRPr="00112378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Pr="0011237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1237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on</w:t>
            </w:r>
            <w:r w:rsidRPr="00112378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11237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1237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w</w:t>
            </w:r>
            <w:r w:rsidRPr="0011237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11237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y</w:t>
            </w:r>
            <w:r w:rsidR="00112378" w:rsidRPr="0011237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.</w:t>
            </w:r>
          </w:p>
        </w:tc>
      </w:tr>
      <w:tr w:rsidR="00112378" w:rsidTr="00112378">
        <w:trPr>
          <w:gridAfter w:val="1"/>
          <w:wAfter w:w="83" w:type="dxa"/>
          <w:trHeight w:hRule="exact" w:val="629"/>
          <w:jc w:val="center"/>
        </w:trPr>
        <w:tc>
          <w:tcPr>
            <w:tcW w:w="1318" w:type="dxa"/>
          </w:tcPr>
          <w:p w:rsidR="00112378" w:rsidRDefault="00112378">
            <w:pPr>
              <w:spacing w:before="53"/>
              <w:ind w:left="10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Arrival </w:t>
            </w:r>
          </w:p>
          <w:p w:rsidR="00112378" w:rsidRDefault="00112378" w:rsidP="00112378">
            <w:pPr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</w:p>
          <w:p w:rsidR="00112378" w:rsidRDefault="0011237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gridSpan w:val="3"/>
          </w:tcPr>
          <w:p w:rsidR="00112378" w:rsidRDefault="00112378">
            <w:pPr>
              <w:spacing w:before="5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Up</w:t>
            </w:r>
          </w:p>
        </w:tc>
        <w:tc>
          <w:tcPr>
            <w:tcW w:w="1325" w:type="dxa"/>
            <w:gridSpan w:val="2"/>
          </w:tcPr>
          <w:p w:rsidR="00112378" w:rsidRDefault="00112378">
            <w:pPr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  <w:p w:rsidR="00112378" w:rsidRDefault="0011237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325" w:type="dxa"/>
            <w:gridSpan w:val="2"/>
          </w:tcPr>
          <w:p w:rsidR="00112378" w:rsidRDefault="00112378">
            <w:pPr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ht</w:t>
            </w:r>
          </w:p>
          <w:p w:rsidR="00112378" w:rsidRDefault="0011237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645" w:type="dxa"/>
            <w:gridSpan w:val="3"/>
          </w:tcPr>
          <w:p w:rsidR="00112378" w:rsidRDefault="0011237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112378">
              <w:rPr>
                <w:rFonts w:ascii="Arial" w:eastAsia="Arial" w:hAnsi="Arial" w:cs="Arial"/>
                <w:b/>
                <w:sz w:val="18"/>
                <w:szCs w:val="18"/>
              </w:rPr>
              <w:t>Drop Off  Hotel / Guest House</w:t>
            </w:r>
          </w:p>
        </w:tc>
        <w:tc>
          <w:tcPr>
            <w:tcW w:w="1299" w:type="dxa"/>
            <w:gridSpan w:val="5"/>
          </w:tcPr>
          <w:p w:rsidR="00112378" w:rsidRDefault="00112378">
            <w:pPr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</w:p>
          <w:p w:rsidR="00112378" w:rsidRDefault="0011237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le</w:t>
            </w:r>
          </w:p>
        </w:tc>
        <w:tc>
          <w:tcPr>
            <w:tcW w:w="1380" w:type="dxa"/>
          </w:tcPr>
          <w:p w:rsidR="00112378" w:rsidRDefault="00112378">
            <w:pPr>
              <w:spacing w:before="5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378" w:rsidTr="006C5A4B">
        <w:trPr>
          <w:gridAfter w:val="1"/>
          <w:wAfter w:w="83" w:type="dxa"/>
          <w:trHeight w:hRule="exact" w:val="542"/>
          <w:jc w:val="center"/>
        </w:trPr>
        <w:tc>
          <w:tcPr>
            <w:tcW w:w="1318" w:type="dxa"/>
          </w:tcPr>
          <w:p w:rsidR="00112378" w:rsidRDefault="00112378"/>
        </w:tc>
        <w:tc>
          <w:tcPr>
            <w:tcW w:w="1313" w:type="dxa"/>
            <w:gridSpan w:val="3"/>
          </w:tcPr>
          <w:p w:rsidR="00112378" w:rsidRDefault="00112378">
            <w:pPr>
              <w:spacing w:before="58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112378" w:rsidRDefault="00112378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1325" w:type="dxa"/>
            <w:gridSpan w:val="2"/>
          </w:tcPr>
          <w:p w:rsidR="00112378" w:rsidRDefault="00112378"/>
        </w:tc>
        <w:tc>
          <w:tcPr>
            <w:tcW w:w="1325" w:type="dxa"/>
            <w:gridSpan w:val="2"/>
          </w:tcPr>
          <w:p w:rsidR="00112378" w:rsidRDefault="00112378"/>
        </w:tc>
        <w:tc>
          <w:tcPr>
            <w:tcW w:w="2645" w:type="dxa"/>
            <w:gridSpan w:val="3"/>
          </w:tcPr>
          <w:p w:rsidR="00112378" w:rsidRDefault="00112378"/>
        </w:tc>
        <w:tc>
          <w:tcPr>
            <w:tcW w:w="1299" w:type="dxa"/>
            <w:gridSpan w:val="5"/>
          </w:tcPr>
          <w:p w:rsidR="00112378" w:rsidRDefault="00112378"/>
        </w:tc>
        <w:tc>
          <w:tcPr>
            <w:tcW w:w="1380" w:type="dxa"/>
          </w:tcPr>
          <w:p w:rsidR="00112378" w:rsidRDefault="00112378">
            <w:pPr>
              <w:spacing w:before="58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378" w:rsidTr="00F456AD">
        <w:trPr>
          <w:gridAfter w:val="1"/>
          <w:wAfter w:w="83" w:type="dxa"/>
          <w:trHeight w:hRule="exact" w:val="800"/>
          <w:jc w:val="center"/>
        </w:trPr>
        <w:tc>
          <w:tcPr>
            <w:tcW w:w="1318" w:type="dxa"/>
          </w:tcPr>
          <w:p w:rsidR="00112378" w:rsidRDefault="00112378" w:rsidP="00112378">
            <w:pPr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Departure Date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</w:p>
          <w:p w:rsidR="00112378" w:rsidRDefault="00112378" w:rsidP="00F755B6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gridSpan w:val="3"/>
          </w:tcPr>
          <w:p w:rsidR="00112378" w:rsidRDefault="00112378" w:rsidP="00F755B6">
            <w:pPr>
              <w:spacing w:before="53"/>
              <w:ind w:left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Up</w:t>
            </w:r>
          </w:p>
          <w:p w:rsidR="00F456AD" w:rsidRDefault="00F456AD" w:rsidP="00F456AD">
            <w:pPr>
              <w:spacing w:before="5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Hotel / Guest House</w:t>
            </w:r>
          </w:p>
        </w:tc>
        <w:tc>
          <w:tcPr>
            <w:tcW w:w="1325" w:type="dxa"/>
            <w:gridSpan w:val="2"/>
          </w:tcPr>
          <w:p w:rsidR="00112378" w:rsidRDefault="00112378" w:rsidP="00F755B6">
            <w:pPr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  <w:p w:rsidR="00112378" w:rsidRDefault="00112378" w:rsidP="00F755B6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325" w:type="dxa"/>
            <w:gridSpan w:val="2"/>
          </w:tcPr>
          <w:p w:rsidR="00112378" w:rsidRDefault="00112378" w:rsidP="00F755B6">
            <w:pPr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ht</w:t>
            </w:r>
          </w:p>
          <w:p w:rsidR="00112378" w:rsidRDefault="00112378" w:rsidP="00F755B6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645" w:type="dxa"/>
            <w:gridSpan w:val="3"/>
          </w:tcPr>
          <w:p w:rsidR="00112378" w:rsidRDefault="00112378" w:rsidP="00F755B6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ht 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299" w:type="dxa"/>
            <w:gridSpan w:val="5"/>
          </w:tcPr>
          <w:p w:rsidR="00112378" w:rsidRDefault="00112378" w:rsidP="00F755B6">
            <w:pPr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</w:p>
          <w:p w:rsidR="00112378" w:rsidRDefault="00112378" w:rsidP="00F755B6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le</w:t>
            </w:r>
          </w:p>
        </w:tc>
        <w:tc>
          <w:tcPr>
            <w:tcW w:w="1380" w:type="dxa"/>
          </w:tcPr>
          <w:p w:rsidR="00112378" w:rsidRDefault="00112378" w:rsidP="00F755B6">
            <w:pPr>
              <w:spacing w:before="5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378" w:rsidTr="00E02EEE">
        <w:trPr>
          <w:gridAfter w:val="1"/>
          <w:wAfter w:w="83" w:type="dxa"/>
          <w:trHeight w:hRule="exact" w:val="545"/>
          <w:jc w:val="center"/>
        </w:trPr>
        <w:tc>
          <w:tcPr>
            <w:tcW w:w="1318" w:type="dxa"/>
          </w:tcPr>
          <w:p w:rsidR="00112378" w:rsidRDefault="00112378"/>
        </w:tc>
        <w:tc>
          <w:tcPr>
            <w:tcW w:w="1313" w:type="dxa"/>
            <w:gridSpan w:val="3"/>
          </w:tcPr>
          <w:p w:rsidR="00112378" w:rsidRDefault="00112378"/>
        </w:tc>
        <w:tc>
          <w:tcPr>
            <w:tcW w:w="1325" w:type="dxa"/>
            <w:gridSpan w:val="2"/>
          </w:tcPr>
          <w:p w:rsidR="00112378" w:rsidRPr="00AF016A" w:rsidRDefault="00112378" w:rsidP="00E62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before check in time</w:t>
            </w:r>
          </w:p>
        </w:tc>
        <w:tc>
          <w:tcPr>
            <w:tcW w:w="1325" w:type="dxa"/>
            <w:gridSpan w:val="2"/>
          </w:tcPr>
          <w:p w:rsidR="00112378" w:rsidRDefault="00112378"/>
        </w:tc>
        <w:tc>
          <w:tcPr>
            <w:tcW w:w="2645" w:type="dxa"/>
            <w:gridSpan w:val="3"/>
          </w:tcPr>
          <w:p w:rsidR="00112378" w:rsidRDefault="0011237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5"/>
          </w:tcPr>
          <w:p w:rsidR="00112378" w:rsidRDefault="00112378"/>
        </w:tc>
        <w:tc>
          <w:tcPr>
            <w:tcW w:w="1380" w:type="dxa"/>
          </w:tcPr>
          <w:p w:rsidR="00112378" w:rsidRDefault="00112378">
            <w:pPr>
              <w:spacing w:before="60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764" w:rsidTr="00112378">
        <w:trPr>
          <w:gridAfter w:val="1"/>
          <w:wAfter w:w="83" w:type="dxa"/>
          <w:trHeight w:hRule="exact" w:val="339"/>
          <w:jc w:val="center"/>
        </w:trPr>
        <w:tc>
          <w:tcPr>
            <w:tcW w:w="7944" w:type="dxa"/>
            <w:gridSpan w:val="12"/>
          </w:tcPr>
          <w:p w:rsidR="008C3764" w:rsidRDefault="008C3764">
            <w:pPr>
              <w:spacing w:before="64"/>
              <w:ind w:right="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260" w:type="dxa"/>
            <w:gridSpan w:val="3"/>
          </w:tcPr>
          <w:p w:rsidR="008C3764" w:rsidRDefault="008C3764">
            <w:pPr>
              <w:spacing w:before="58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  <w:tc>
          <w:tcPr>
            <w:tcW w:w="1401" w:type="dxa"/>
            <w:gridSpan w:val="2"/>
          </w:tcPr>
          <w:p w:rsidR="008C3764" w:rsidRDefault="008C3764"/>
        </w:tc>
      </w:tr>
      <w:tr w:rsidR="00AF016A" w:rsidTr="00AF016A">
        <w:trPr>
          <w:gridAfter w:val="1"/>
          <w:wAfter w:w="83" w:type="dxa"/>
          <w:trHeight w:hRule="exact" w:val="750"/>
          <w:jc w:val="center"/>
        </w:trPr>
        <w:tc>
          <w:tcPr>
            <w:tcW w:w="10605" w:type="dxa"/>
            <w:gridSpan w:val="17"/>
          </w:tcPr>
          <w:p w:rsidR="00AF016A" w:rsidRDefault="00AF016A">
            <w:pPr>
              <w:spacing w:before="62" w:line="200" w:lineRule="exact"/>
              <w:ind w:left="102" w:right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hall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ouche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  <w:p w:rsidR="00AF016A" w:rsidRDefault="00AF016A">
            <w:pPr>
              <w:spacing w:before="62" w:line="200" w:lineRule="exact"/>
              <w:ind w:left="102" w:right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F016A" w:rsidRDefault="00AF016A">
            <w:pPr>
              <w:spacing w:before="62" w:line="200" w:lineRule="exact"/>
              <w:ind w:left="102" w:right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F016A" w:rsidRDefault="00AF016A">
            <w:pPr>
              <w:spacing w:before="62" w:line="200" w:lineRule="exact"/>
              <w:ind w:left="102" w:right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F016A" w:rsidRDefault="00AF016A">
            <w:pPr>
              <w:spacing w:before="62" w:line="200" w:lineRule="exact"/>
              <w:ind w:left="102" w:right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F016A" w:rsidRDefault="00AF016A">
            <w:pPr>
              <w:spacing w:before="62" w:line="200" w:lineRule="exact"/>
              <w:ind w:left="102" w:right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F016A" w:rsidRDefault="00AF016A">
            <w:pPr>
              <w:spacing w:before="62" w:line="200" w:lineRule="exact"/>
              <w:ind w:left="102" w:right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F016A" w:rsidRDefault="00AF016A">
            <w:pPr>
              <w:spacing w:before="62" w:line="200" w:lineRule="exact"/>
              <w:ind w:left="102" w:right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F016A" w:rsidRDefault="00AF016A">
            <w:pPr>
              <w:spacing w:before="62" w:line="200" w:lineRule="exact"/>
              <w:ind w:left="102" w:right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F016A" w:rsidRDefault="00AF016A">
            <w:pPr>
              <w:spacing w:before="62" w:line="200" w:lineRule="exact"/>
              <w:ind w:left="102" w:right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F016A" w:rsidRDefault="00AF016A">
            <w:pPr>
              <w:spacing w:before="62" w:line="200" w:lineRule="exact"/>
              <w:ind w:left="102" w:right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F016A" w:rsidRDefault="00AF016A">
            <w:pPr>
              <w:spacing w:before="62" w:line="200" w:lineRule="exact"/>
              <w:ind w:left="102" w:right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C3764" w:rsidRDefault="008C3764">
      <w:r>
        <w:br w:type="page"/>
      </w:r>
    </w:p>
    <w:p w:rsidR="008C3764" w:rsidRDefault="008C37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518"/>
        <w:gridCol w:w="518"/>
        <w:gridCol w:w="518"/>
        <w:gridCol w:w="1851"/>
        <w:gridCol w:w="1118"/>
        <w:gridCol w:w="841"/>
        <w:gridCol w:w="1745"/>
      </w:tblGrid>
      <w:tr w:rsidR="00AF016A" w:rsidTr="00277B3D">
        <w:trPr>
          <w:trHeight w:hRule="exact" w:val="338"/>
          <w:jc w:val="center"/>
        </w:trPr>
        <w:tc>
          <w:tcPr>
            <w:tcW w:w="10607" w:type="dxa"/>
            <w:gridSpan w:val="8"/>
            <w:shd w:val="clear" w:color="auto" w:fill="EAF0DD"/>
          </w:tcPr>
          <w:p w:rsidR="00AF016A" w:rsidRDefault="00AF016A" w:rsidP="008C3764">
            <w:pPr>
              <w:spacing w:before="55"/>
              <w:ind w:left="-17" w:firstLine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8C376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DAY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PR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</w:tr>
      <w:tr w:rsidR="00AF016A" w:rsidTr="00277B3D">
        <w:trPr>
          <w:trHeight w:hRule="exact" w:val="1459"/>
          <w:jc w:val="center"/>
        </w:trPr>
        <w:tc>
          <w:tcPr>
            <w:tcW w:w="10607" w:type="dxa"/>
            <w:gridSpan w:val="8"/>
          </w:tcPr>
          <w:p w:rsidR="00AF016A" w:rsidRDefault="00AF016A">
            <w:pPr>
              <w:spacing w:before="5" w:line="200" w:lineRule="exact"/>
            </w:pPr>
          </w:p>
          <w:p w:rsidR="00AF016A" w:rsidRDefault="00AF016A">
            <w:pPr>
              <w:ind w:left="102" w:right="4369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ebsi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E6249B">
              <w:rPr>
                <w:rFonts w:ascii="Arial" w:eastAsia="Arial" w:hAnsi="Arial" w:cs="Arial"/>
                <w:sz w:val="18"/>
                <w:szCs w:val="18"/>
              </w:rPr>
              <w:t>www.</w:t>
            </w:r>
            <w:r w:rsidR="00655DFB">
              <w:t>issfalcongress.com</w:t>
            </w:r>
          </w:p>
          <w:p w:rsidR="00AF016A" w:rsidRDefault="00AF016A">
            <w:pPr>
              <w:spacing w:before="6" w:line="200" w:lineRule="exact"/>
            </w:pPr>
          </w:p>
          <w:p w:rsidR="00AF016A" w:rsidRDefault="00AF016A" w:rsidP="00112378">
            <w:pPr>
              <w:ind w:left="102" w:righ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ebsi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8C3764">
              <w:rPr>
                <w:rFonts w:ascii="Arial" w:eastAsia="Arial" w:hAnsi="Arial" w:cs="Arial"/>
                <w:spacing w:val="2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 w:rsidR="008C37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Specialized Tours &amp; Events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="00112378">
              <w:rPr>
                <w:rFonts w:ascii="Arial" w:eastAsia="Arial" w:hAnsi="Arial" w:cs="Arial"/>
                <w:spacing w:val="1"/>
                <w:sz w:val="18"/>
                <w:szCs w:val="18"/>
              </w:rPr>
              <w:t>on booking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F016A" w:rsidTr="00277B3D">
        <w:trPr>
          <w:trHeight w:hRule="exact" w:val="338"/>
          <w:jc w:val="center"/>
        </w:trPr>
        <w:tc>
          <w:tcPr>
            <w:tcW w:w="3498" w:type="dxa"/>
          </w:tcPr>
          <w:p w:rsidR="00AF016A" w:rsidRDefault="00AF016A">
            <w:pPr>
              <w:spacing w:before="5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 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554" w:type="dxa"/>
            <w:gridSpan w:val="3"/>
          </w:tcPr>
          <w:p w:rsidR="00AF016A" w:rsidRDefault="00AF016A">
            <w:pPr>
              <w:spacing w:before="5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</w:t>
            </w:r>
          </w:p>
        </w:tc>
        <w:tc>
          <w:tcPr>
            <w:tcW w:w="1851" w:type="dxa"/>
          </w:tcPr>
          <w:p w:rsidR="00AF016A" w:rsidRDefault="00AF016A">
            <w:pPr>
              <w:spacing w:before="5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</w:p>
        </w:tc>
        <w:tc>
          <w:tcPr>
            <w:tcW w:w="1959" w:type="dxa"/>
            <w:gridSpan w:val="2"/>
          </w:tcPr>
          <w:p w:rsidR="00AF016A" w:rsidRDefault="00AF016A">
            <w:pPr>
              <w:spacing w:before="5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745" w:type="dxa"/>
          </w:tcPr>
          <w:p w:rsidR="00AF016A" w:rsidRDefault="00AF016A">
            <w:pPr>
              <w:spacing w:before="5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</w:p>
        </w:tc>
      </w:tr>
      <w:tr w:rsidR="00AF016A" w:rsidTr="00513931">
        <w:trPr>
          <w:trHeight w:hRule="exact" w:val="494"/>
          <w:jc w:val="center"/>
        </w:trPr>
        <w:tc>
          <w:tcPr>
            <w:tcW w:w="3498" w:type="dxa"/>
          </w:tcPr>
          <w:p w:rsidR="00513931" w:rsidRDefault="008C3764" w:rsidP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Day Cape Peninsula </w:t>
            </w:r>
            <w:r w:rsidR="00277B3D">
              <w:rPr>
                <w:rFonts w:ascii="Arial" w:hAnsi="Arial" w:cs="Arial"/>
                <w:sz w:val="18"/>
                <w:szCs w:val="18"/>
              </w:rPr>
              <w:t xml:space="preserve">excluding </w:t>
            </w: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  <w:p w:rsidR="00AF016A" w:rsidRPr="008C3764" w:rsidRDefault="00513931" w:rsidP="00964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 to 18:00</w:t>
            </w:r>
            <w:r w:rsidR="008C37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gridSpan w:val="3"/>
          </w:tcPr>
          <w:p w:rsidR="00AF016A" w:rsidRPr="008C3764" w:rsidRDefault="008C3764">
            <w:pPr>
              <w:rPr>
                <w:rFonts w:ascii="Arial" w:hAnsi="Arial" w:cs="Arial"/>
                <w:sz w:val="18"/>
                <w:szCs w:val="18"/>
              </w:rPr>
            </w:pPr>
            <w:r w:rsidRPr="008C3764">
              <w:rPr>
                <w:rFonts w:ascii="Arial" w:hAnsi="Arial" w:cs="Arial"/>
                <w:sz w:val="18"/>
                <w:szCs w:val="18"/>
              </w:rPr>
              <w:t>08 Sept</w:t>
            </w:r>
          </w:p>
        </w:tc>
        <w:tc>
          <w:tcPr>
            <w:tcW w:w="1851" w:type="dxa"/>
          </w:tcPr>
          <w:p w:rsidR="00AF016A" w:rsidRPr="008C3764" w:rsidRDefault="008C3764" w:rsidP="00112378">
            <w:pPr>
              <w:rPr>
                <w:rFonts w:ascii="Arial" w:hAnsi="Arial" w:cs="Arial"/>
                <w:sz w:val="18"/>
                <w:szCs w:val="18"/>
              </w:rPr>
            </w:pPr>
            <w:r w:rsidRPr="008C3764">
              <w:rPr>
                <w:rFonts w:ascii="Arial" w:hAnsi="Arial" w:cs="Arial"/>
                <w:sz w:val="18"/>
                <w:szCs w:val="18"/>
              </w:rPr>
              <w:t>R</w:t>
            </w:r>
            <w:r w:rsidR="00E6249B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277B3D">
              <w:rPr>
                <w:rFonts w:ascii="Arial" w:hAnsi="Arial" w:cs="Arial"/>
                <w:sz w:val="18"/>
                <w:szCs w:val="18"/>
              </w:rPr>
              <w:t>0</w:t>
            </w:r>
            <w:r w:rsidR="0011237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59" w:type="dxa"/>
            <w:gridSpan w:val="2"/>
          </w:tcPr>
          <w:p w:rsidR="00AF016A" w:rsidRPr="008C3764" w:rsidRDefault="00AF0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AF016A" w:rsidRPr="008C3764" w:rsidRDefault="00AF016A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8C3764"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</w:tr>
      <w:tr w:rsidR="00277B3D" w:rsidTr="00513931">
        <w:trPr>
          <w:trHeight w:hRule="exact" w:val="458"/>
          <w:jc w:val="center"/>
        </w:trPr>
        <w:tc>
          <w:tcPr>
            <w:tcW w:w="3498" w:type="dxa"/>
          </w:tcPr>
          <w:p w:rsidR="00277B3D" w:rsidRDefault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Day Aquila Safari </w:t>
            </w:r>
            <w:r w:rsidR="00513931">
              <w:rPr>
                <w:rFonts w:ascii="Arial" w:hAnsi="Arial" w:cs="Arial"/>
                <w:sz w:val="18"/>
                <w:szCs w:val="18"/>
              </w:rPr>
              <w:t xml:space="preserve">including </w:t>
            </w: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  <w:p w:rsidR="00513931" w:rsidRDefault="00513931" w:rsidP="00964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07:00 to 18:00</w:t>
            </w:r>
            <w:r w:rsidR="001123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gridSpan w:val="3"/>
          </w:tcPr>
          <w:p w:rsidR="00277B3D" w:rsidRPr="008C3764" w:rsidRDefault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Sept</w:t>
            </w:r>
          </w:p>
        </w:tc>
        <w:tc>
          <w:tcPr>
            <w:tcW w:w="1851" w:type="dxa"/>
          </w:tcPr>
          <w:p w:rsidR="00277B3D" w:rsidRPr="008C3764" w:rsidRDefault="00277B3D" w:rsidP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R2 925</w:t>
            </w:r>
          </w:p>
        </w:tc>
        <w:tc>
          <w:tcPr>
            <w:tcW w:w="1959" w:type="dxa"/>
            <w:gridSpan w:val="2"/>
          </w:tcPr>
          <w:p w:rsidR="00277B3D" w:rsidRPr="008C3764" w:rsidRDefault="00277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277B3D" w:rsidRPr="008C3764" w:rsidRDefault="00277B3D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</w:tr>
      <w:tr w:rsidR="00277B3D" w:rsidTr="00513931">
        <w:trPr>
          <w:trHeight w:hRule="exact" w:val="530"/>
          <w:jc w:val="center"/>
        </w:trPr>
        <w:tc>
          <w:tcPr>
            <w:tcW w:w="3498" w:type="dxa"/>
          </w:tcPr>
          <w:p w:rsidR="00277B3D" w:rsidRDefault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Day Hermanus excluding lunch</w:t>
            </w:r>
          </w:p>
          <w:p w:rsidR="00513931" w:rsidRDefault="00513931" w:rsidP="00964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 to 18:00</w:t>
            </w:r>
            <w:r w:rsidR="009644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gridSpan w:val="3"/>
          </w:tcPr>
          <w:p w:rsidR="00277B3D" w:rsidRDefault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Sept</w:t>
            </w:r>
          </w:p>
        </w:tc>
        <w:tc>
          <w:tcPr>
            <w:tcW w:w="1851" w:type="dxa"/>
          </w:tcPr>
          <w:p w:rsidR="00277B3D" w:rsidRDefault="00277B3D" w:rsidP="001123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12378">
              <w:rPr>
                <w:rFonts w:ascii="Arial" w:hAnsi="Arial" w:cs="Arial"/>
                <w:sz w:val="18"/>
                <w:szCs w:val="18"/>
              </w:rPr>
              <w:t>1 040</w:t>
            </w:r>
          </w:p>
        </w:tc>
        <w:tc>
          <w:tcPr>
            <w:tcW w:w="1959" w:type="dxa"/>
            <w:gridSpan w:val="2"/>
          </w:tcPr>
          <w:p w:rsidR="00277B3D" w:rsidRPr="008C3764" w:rsidRDefault="00277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277B3D" w:rsidRDefault="00277B3D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</w:tr>
      <w:tr w:rsidR="00277B3D" w:rsidTr="00277B3D">
        <w:trPr>
          <w:trHeight w:hRule="exact" w:val="476"/>
          <w:jc w:val="center"/>
        </w:trPr>
        <w:tc>
          <w:tcPr>
            <w:tcW w:w="3498" w:type="dxa"/>
          </w:tcPr>
          <w:p w:rsidR="00277B3D" w:rsidRDefault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 Robben Island Tour excluding lunch</w:t>
            </w:r>
            <w:r w:rsidR="002C141F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277B3D" w:rsidRDefault="00277B3D" w:rsidP="00964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07:15 to 1</w:t>
            </w:r>
            <w:r w:rsidR="0051393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513931">
              <w:rPr>
                <w:rFonts w:ascii="Arial" w:hAnsi="Arial" w:cs="Arial"/>
                <w:sz w:val="18"/>
                <w:szCs w:val="18"/>
              </w:rPr>
              <w:t>45</w:t>
            </w:r>
            <w:r w:rsidR="0011237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554" w:type="dxa"/>
            <w:gridSpan w:val="3"/>
          </w:tcPr>
          <w:p w:rsidR="00277B3D" w:rsidRDefault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Sept</w:t>
            </w:r>
          </w:p>
        </w:tc>
        <w:tc>
          <w:tcPr>
            <w:tcW w:w="1851" w:type="dxa"/>
          </w:tcPr>
          <w:p w:rsidR="00277B3D" w:rsidRDefault="00277B3D" w:rsidP="00AE7A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9644B3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AE7A28">
              <w:rPr>
                <w:rFonts w:ascii="Arial" w:hAnsi="Arial" w:cs="Arial"/>
                <w:sz w:val="18"/>
                <w:szCs w:val="18"/>
              </w:rPr>
              <w:t>080</w:t>
            </w:r>
          </w:p>
        </w:tc>
        <w:tc>
          <w:tcPr>
            <w:tcW w:w="1959" w:type="dxa"/>
            <w:gridSpan w:val="2"/>
          </w:tcPr>
          <w:p w:rsidR="00277B3D" w:rsidRPr="008C3764" w:rsidRDefault="00277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277B3D" w:rsidRDefault="00277B3D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</w:tr>
      <w:tr w:rsidR="00277B3D" w:rsidTr="00513931">
        <w:trPr>
          <w:trHeight w:hRule="exact" w:val="692"/>
          <w:jc w:val="center"/>
        </w:trPr>
        <w:tc>
          <w:tcPr>
            <w:tcW w:w="3498" w:type="dxa"/>
          </w:tcPr>
          <w:p w:rsidR="00277B3D" w:rsidRDefault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 Half Day Stellenbosch winelands excluding lunch</w:t>
            </w:r>
          </w:p>
          <w:p w:rsidR="00513931" w:rsidRDefault="00513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to 17:30</w:t>
            </w:r>
            <w:r w:rsidR="009644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77B3D" w:rsidRDefault="00277B3D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B3D" w:rsidRDefault="00277B3D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B3D" w:rsidRDefault="00277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3"/>
          </w:tcPr>
          <w:p w:rsidR="00277B3D" w:rsidRDefault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Sept</w:t>
            </w:r>
          </w:p>
        </w:tc>
        <w:tc>
          <w:tcPr>
            <w:tcW w:w="1851" w:type="dxa"/>
          </w:tcPr>
          <w:p w:rsidR="00277B3D" w:rsidRDefault="00277B3D" w:rsidP="00AE7A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AE7A28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gridSpan w:val="2"/>
          </w:tcPr>
          <w:p w:rsidR="00277B3D" w:rsidRPr="008C3764" w:rsidRDefault="00277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277B3D" w:rsidRDefault="00277B3D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</w:tr>
      <w:tr w:rsidR="00277B3D" w:rsidTr="00513931">
        <w:trPr>
          <w:trHeight w:hRule="exact" w:val="710"/>
          <w:jc w:val="center"/>
        </w:trPr>
        <w:tc>
          <w:tcPr>
            <w:tcW w:w="3498" w:type="dxa"/>
          </w:tcPr>
          <w:p w:rsidR="00277B3D" w:rsidRDefault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 Half Day City &amp; Table Mountain</w:t>
            </w:r>
            <w:r w:rsidR="00513931">
              <w:rPr>
                <w:rFonts w:ascii="Arial" w:hAnsi="Arial" w:cs="Arial"/>
                <w:sz w:val="18"/>
                <w:szCs w:val="18"/>
              </w:rPr>
              <w:t xml:space="preserve"> excluding lunch</w:t>
            </w:r>
            <w:r w:rsidR="002C141F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513931" w:rsidRDefault="00513931" w:rsidP="00964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 to 13:00</w:t>
            </w:r>
            <w:r w:rsidR="009644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</w:tcPr>
          <w:p w:rsidR="00277B3D" w:rsidRPr="00277B3D" w:rsidRDefault="00277B3D">
            <w:pPr>
              <w:rPr>
                <w:rFonts w:ascii="Arial" w:hAnsi="Arial" w:cs="Arial"/>
                <w:sz w:val="16"/>
                <w:szCs w:val="16"/>
              </w:rPr>
            </w:pPr>
            <w:r w:rsidRPr="00277B3D">
              <w:rPr>
                <w:rFonts w:ascii="Arial" w:hAnsi="Arial" w:cs="Arial"/>
                <w:sz w:val="16"/>
                <w:szCs w:val="16"/>
              </w:rPr>
              <w:t>6 Sept</w:t>
            </w:r>
          </w:p>
        </w:tc>
        <w:tc>
          <w:tcPr>
            <w:tcW w:w="518" w:type="dxa"/>
          </w:tcPr>
          <w:p w:rsidR="00277B3D" w:rsidRPr="00277B3D" w:rsidRDefault="00277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Sept</w:t>
            </w:r>
          </w:p>
        </w:tc>
        <w:tc>
          <w:tcPr>
            <w:tcW w:w="518" w:type="dxa"/>
          </w:tcPr>
          <w:p w:rsidR="00277B3D" w:rsidRPr="00277B3D" w:rsidRDefault="00277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Sept</w:t>
            </w:r>
          </w:p>
        </w:tc>
        <w:tc>
          <w:tcPr>
            <w:tcW w:w="1851" w:type="dxa"/>
          </w:tcPr>
          <w:p w:rsidR="00277B3D" w:rsidRPr="008C3764" w:rsidRDefault="00277B3D" w:rsidP="001123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</w:t>
            </w:r>
            <w:r w:rsidR="0011237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959" w:type="dxa"/>
            <w:gridSpan w:val="2"/>
          </w:tcPr>
          <w:p w:rsidR="00277B3D" w:rsidRPr="008C3764" w:rsidRDefault="00277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277B3D" w:rsidRPr="008C3764" w:rsidRDefault="00277B3D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</w:tr>
      <w:tr w:rsidR="00277B3D" w:rsidTr="00277B3D">
        <w:trPr>
          <w:trHeight w:hRule="exact" w:val="521"/>
          <w:jc w:val="center"/>
        </w:trPr>
        <w:tc>
          <w:tcPr>
            <w:tcW w:w="3498" w:type="dxa"/>
          </w:tcPr>
          <w:p w:rsidR="00277B3D" w:rsidRDefault="00277B3D" w:rsidP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 Robben Island Tour excluding lunch</w:t>
            </w:r>
            <w:r w:rsidR="002C141F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277B3D" w:rsidRDefault="00277B3D" w:rsidP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07:</w:t>
            </w:r>
            <w:r w:rsidR="00513931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to 1</w:t>
            </w:r>
            <w:r w:rsidR="0051393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513931">
              <w:rPr>
                <w:rFonts w:ascii="Arial" w:hAnsi="Arial" w:cs="Arial"/>
                <w:sz w:val="18"/>
                <w:szCs w:val="18"/>
              </w:rPr>
              <w:t>45</w:t>
            </w:r>
            <w:r w:rsidR="009644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77B3D" w:rsidRDefault="00277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</w:tcPr>
          <w:p w:rsidR="00277B3D" w:rsidRPr="00277B3D" w:rsidRDefault="00277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Sept</w:t>
            </w:r>
          </w:p>
        </w:tc>
        <w:tc>
          <w:tcPr>
            <w:tcW w:w="518" w:type="dxa"/>
          </w:tcPr>
          <w:p w:rsidR="00277B3D" w:rsidRPr="00277B3D" w:rsidRDefault="00277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Sept</w:t>
            </w:r>
          </w:p>
        </w:tc>
        <w:tc>
          <w:tcPr>
            <w:tcW w:w="518" w:type="dxa"/>
          </w:tcPr>
          <w:p w:rsidR="00277B3D" w:rsidRPr="00277B3D" w:rsidRDefault="00277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Sept</w:t>
            </w:r>
          </w:p>
        </w:tc>
        <w:tc>
          <w:tcPr>
            <w:tcW w:w="1851" w:type="dxa"/>
          </w:tcPr>
          <w:p w:rsidR="00277B3D" w:rsidRDefault="000661B2" w:rsidP="00AE7A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AE7A28">
              <w:rPr>
                <w:rFonts w:ascii="Arial" w:hAnsi="Arial" w:cs="Arial"/>
                <w:sz w:val="18"/>
                <w:szCs w:val="18"/>
              </w:rPr>
              <w:t>1 460</w:t>
            </w:r>
          </w:p>
        </w:tc>
        <w:tc>
          <w:tcPr>
            <w:tcW w:w="1959" w:type="dxa"/>
            <w:gridSpan w:val="2"/>
          </w:tcPr>
          <w:p w:rsidR="00277B3D" w:rsidRPr="008C3764" w:rsidRDefault="00277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277B3D" w:rsidRDefault="00277B3D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</w:tr>
      <w:tr w:rsidR="00277B3D" w:rsidTr="00513931">
        <w:trPr>
          <w:trHeight w:hRule="exact" w:val="647"/>
          <w:jc w:val="center"/>
        </w:trPr>
        <w:tc>
          <w:tcPr>
            <w:tcW w:w="3498" w:type="dxa"/>
          </w:tcPr>
          <w:p w:rsidR="00277B3D" w:rsidRDefault="00277B3D" w:rsidP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 Half Day Kirstenbosch &amp; </w:t>
            </w:r>
            <w:r w:rsidR="00112378">
              <w:rPr>
                <w:rFonts w:ascii="Arial" w:hAnsi="Arial" w:cs="Arial"/>
                <w:sz w:val="18"/>
                <w:szCs w:val="18"/>
              </w:rPr>
              <w:t xml:space="preserve">Groote Schuur </w:t>
            </w:r>
            <w:r>
              <w:rPr>
                <w:rFonts w:ascii="Arial" w:hAnsi="Arial" w:cs="Arial"/>
                <w:sz w:val="18"/>
                <w:szCs w:val="18"/>
              </w:rPr>
              <w:t>Heart Museum</w:t>
            </w:r>
            <w:r w:rsidR="00513931">
              <w:rPr>
                <w:rFonts w:ascii="Arial" w:hAnsi="Arial" w:cs="Arial"/>
                <w:sz w:val="18"/>
                <w:szCs w:val="18"/>
              </w:rPr>
              <w:t xml:space="preserve"> excluding lunch</w:t>
            </w:r>
          </w:p>
          <w:p w:rsidR="00513931" w:rsidRDefault="00513931" w:rsidP="00964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 to 13:00</w:t>
            </w:r>
            <w:r w:rsidR="009644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</w:tcPr>
          <w:p w:rsidR="00277B3D" w:rsidRPr="00277B3D" w:rsidRDefault="00277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Sept</w:t>
            </w:r>
          </w:p>
        </w:tc>
        <w:tc>
          <w:tcPr>
            <w:tcW w:w="518" w:type="dxa"/>
          </w:tcPr>
          <w:p w:rsidR="00277B3D" w:rsidRPr="00277B3D" w:rsidRDefault="00277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Sept</w:t>
            </w:r>
          </w:p>
        </w:tc>
        <w:tc>
          <w:tcPr>
            <w:tcW w:w="518" w:type="dxa"/>
          </w:tcPr>
          <w:p w:rsidR="00277B3D" w:rsidRPr="00277B3D" w:rsidRDefault="00277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Sept</w:t>
            </w:r>
          </w:p>
        </w:tc>
        <w:tc>
          <w:tcPr>
            <w:tcW w:w="1851" w:type="dxa"/>
          </w:tcPr>
          <w:p w:rsidR="00277B3D" w:rsidRDefault="00277B3D" w:rsidP="001123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</w:t>
            </w:r>
            <w:r w:rsidR="0011237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959" w:type="dxa"/>
            <w:gridSpan w:val="2"/>
          </w:tcPr>
          <w:p w:rsidR="00277B3D" w:rsidRPr="008C3764" w:rsidRDefault="00277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277B3D" w:rsidRDefault="00277B3D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</w:tr>
      <w:tr w:rsidR="00513931" w:rsidTr="00513931">
        <w:trPr>
          <w:trHeight w:hRule="exact" w:val="719"/>
          <w:jc w:val="center"/>
        </w:trPr>
        <w:tc>
          <w:tcPr>
            <w:tcW w:w="3498" w:type="dxa"/>
          </w:tcPr>
          <w:p w:rsidR="00513931" w:rsidRDefault="00513931" w:rsidP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 Half Day Paarl winelands tour excluding lunch</w:t>
            </w:r>
          </w:p>
          <w:p w:rsidR="00513931" w:rsidRDefault="00513931" w:rsidP="00964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 to 17:00</w:t>
            </w:r>
            <w:r w:rsidR="009644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</w:tcPr>
          <w:p w:rsidR="00513931" w:rsidRDefault="00513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Sept</w:t>
            </w:r>
          </w:p>
        </w:tc>
        <w:tc>
          <w:tcPr>
            <w:tcW w:w="518" w:type="dxa"/>
          </w:tcPr>
          <w:p w:rsidR="00513931" w:rsidRDefault="00513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Sept</w:t>
            </w:r>
          </w:p>
        </w:tc>
        <w:tc>
          <w:tcPr>
            <w:tcW w:w="518" w:type="dxa"/>
          </w:tcPr>
          <w:p w:rsidR="00513931" w:rsidRDefault="00513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Sept</w:t>
            </w:r>
          </w:p>
        </w:tc>
        <w:tc>
          <w:tcPr>
            <w:tcW w:w="1851" w:type="dxa"/>
          </w:tcPr>
          <w:p w:rsidR="00513931" w:rsidRDefault="00513931" w:rsidP="001123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0</w:t>
            </w:r>
            <w:r w:rsidR="0011237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  <w:gridSpan w:val="2"/>
          </w:tcPr>
          <w:p w:rsidR="00513931" w:rsidRPr="008C3764" w:rsidRDefault="005139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513931" w:rsidRDefault="00513931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</w:tr>
      <w:tr w:rsidR="00513931" w:rsidTr="00513931">
        <w:trPr>
          <w:trHeight w:hRule="exact" w:val="719"/>
          <w:jc w:val="center"/>
        </w:trPr>
        <w:tc>
          <w:tcPr>
            <w:tcW w:w="3498" w:type="dxa"/>
          </w:tcPr>
          <w:p w:rsidR="00513931" w:rsidRDefault="00513931" w:rsidP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 Half Day Franschhoek winelands tour excluding lunch</w:t>
            </w:r>
          </w:p>
          <w:p w:rsidR="00513931" w:rsidRDefault="00513931" w:rsidP="00964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 to 17:00</w:t>
            </w:r>
            <w:r w:rsidR="009644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</w:tcPr>
          <w:p w:rsidR="00513931" w:rsidRDefault="00513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Sept</w:t>
            </w:r>
          </w:p>
        </w:tc>
        <w:tc>
          <w:tcPr>
            <w:tcW w:w="518" w:type="dxa"/>
          </w:tcPr>
          <w:p w:rsidR="00513931" w:rsidRDefault="00513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Sept</w:t>
            </w:r>
          </w:p>
        </w:tc>
        <w:tc>
          <w:tcPr>
            <w:tcW w:w="518" w:type="dxa"/>
          </w:tcPr>
          <w:p w:rsidR="00513931" w:rsidRDefault="00513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Sept</w:t>
            </w:r>
          </w:p>
        </w:tc>
        <w:tc>
          <w:tcPr>
            <w:tcW w:w="1851" w:type="dxa"/>
          </w:tcPr>
          <w:p w:rsidR="00513931" w:rsidRDefault="001123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08</w:t>
            </w:r>
            <w:r w:rsidR="0051393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  <w:gridSpan w:val="2"/>
          </w:tcPr>
          <w:p w:rsidR="00513931" w:rsidRPr="008C3764" w:rsidRDefault="005139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513931" w:rsidRDefault="00513931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</w:tr>
      <w:tr w:rsidR="00513931" w:rsidTr="00513931">
        <w:trPr>
          <w:trHeight w:hRule="exact" w:val="719"/>
          <w:jc w:val="center"/>
        </w:trPr>
        <w:tc>
          <w:tcPr>
            <w:tcW w:w="3498" w:type="dxa"/>
          </w:tcPr>
          <w:p w:rsidR="00513931" w:rsidRDefault="00513931" w:rsidP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 Half Day Stellenbosch tour excluding lunch</w:t>
            </w:r>
          </w:p>
          <w:p w:rsidR="00513931" w:rsidRDefault="00513931" w:rsidP="00277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to 17:30</w:t>
            </w:r>
          </w:p>
        </w:tc>
        <w:tc>
          <w:tcPr>
            <w:tcW w:w="518" w:type="dxa"/>
          </w:tcPr>
          <w:p w:rsidR="00513931" w:rsidRDefault="00513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Sept</w:t>
            </w:r>
          </w:p>
        </w:tc>
        <w:tc>
          <w:tcPr>
            <w:tcW w:w="518" w:type="dxa"/>
          </w:tcPr>
          <w:p w:rsidR="00513931" w:rsidRDefault="00513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Sept</w:t>
            </w:r>
          </w:p>
        </w:tc>
        <w:tc>
          <w:tcPr>
            <w:tcW w:w="518" w:type="dxa"/>
          </w:tcPr>
          <w:p w:rsidR="00513931" w:rsidRDefault="00513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sept</w:t>
            </w:r>
          </w:p>
        </w:tc>
        <w:tc>
          <w:tcPr>
            <w:tcW w:w="1851" w:type="dxa"/>
          </w:tcPr>
          <w:p w:rsidR="00513931" w:rsidRDefault="00513931" w:rsidP="001123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0</w:t>
            </w:r>
            <w:r w:rsidR="0011237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9" w:type="dxa"/>
            <w:gridSpan w:val="2"/>
          </w:tcPr>
          <w:p w:rsidR="00513931" w:rsidRPr="008C3764" w:rsidRDefault="005139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513931" w:rsidRDefault="00513931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</w:tr>
      <w:tr w:rsidR="00AF016A" w:rsidTr="00277B3D">
        <w:trPr>
          <w:trHeight w:hRule="exact" w:val="336"/>
          <w:jc w:val="center"/>
        </w:trPr>
        <w:tc>
          <w:tcPr>
            <w:tcW w:w="8021" w:type="dxa"/>
            <w:gridSpan w:val="6"/>
          </w:tcPr>
          <w:p w:rsidR="00AF016A" w:rsidRDefault="00AF016A">
            <w:pPr>
              <w:spacing w:before="59"/>
              <w:ind w:right="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841" w:type="dxa"/>
          </w:tcPr>
          <w:p w:rsidR="00AF016A" w:rsidRDefault="00AF016A">
            <w:pPr>
              <w:spacing w:before="58"/>
              <w:ind w:lef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  <w:tc>
          <w:tcPr>
            <w:tcW w:w="1745" w:type="dxa"/>
          </w:tcPr>
          <w:p w:rsidR="00AF016A" w:rsidRDefault="00AF016A"/>
        </w:tc>
      </w:tr>
      <w:tr w:rsidR="008C3764" w:rsidTr="00277B3D">
        <w:trPr>
          <w:trHeight w:hRule="exact" w:val="336"/>
          <w:jc w:val="center"/>
        </w:trPr>
        <w:tc>
          <w:tcPr>
            <w:tcW w:w="10607" w:type="dxa"/>
            <w:gridSpan w:val="8"/>
          </w:tcPr>
          <w:p w:rsidR="008C3764" w:rsidRDefault="003E2F2A" w:rsidP="008C3764">
            <w:pPr>
              <w:spacing w:before="59"/>
              <w:ind w:right="8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OR </w:t>
            </w:r>
            <w:r w:rsidR="008C3764">
              <w:rPr>
                <w:rFonts w:ascii="Arial" w:eastAsia="Arial" w:hAnsi="Arial" w:cs="Arial"/>
                <w:b/>
                <w:sz w:val="18"/>
                <w:szCs w:val="18"/>
              </w:rPr>
              <w:t>SEND ME INFORMATION ON OTHER OPTIONS.  MY INTERESTS ARE:</w:t>
            </w:r>
          </w:p>
          <w:p w:rsidR="008C3764" w:rsidRDefault="008C3764"/>
        </w:tc>
      </w:tr>
      <w:tr w:rsidR="008C3764" w:rsidTr="00277B3D">
        <w:trPr>
          <w:trHeight w:hRule="exact" w:val="336"/>
          <w:jc w:val="center"/>
        </w:trPr>
        <w:tc>
          <w:tcPr>
            <w:tcW w:w="10607" w:type="dxa"/>
            <w:gridSpan w:val="8"/>
          </w:tcPr>
          <w:p w:rsidR="008C3764" w:rsidRDefault="008C3764" w:rsidP="008C3764">
            <w:pPr>
              <w:spacing w:before="59"/>
              <w:ind w:right="8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F016A" w:rsidTr="00277B3D">
        <w:trPr>
          <w:trHeight w:hRule="exact" w:val="336"/>
          <w:jc w:val="center"/>
        </w:trPr>
        <w:tc>
          <w:tcPr>
            <w:tcW w:w="10607" w:type="dxa"/>
            <w:gridSpan w:val="8"/>
          </w:tcPr>
          <w:p w:rsidR="00AF016A" w:rsidRDefault="00AF016A" w:rsidP="008C3764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.):</w:t>
            </w:r>
          </w:p>
        </w:tc>
      </w:tr>
      <w:tr w:rsidR="00AF016A" w:rsidTr="003E2F2A">
        <w:trPr>
          <w:trHeight w:hRule="exact" w:val="1628"/>
          <w:jc w:val="center"/>
        </w:trPr>
        <w:tc>
          <w:tcPr>
            <w:tcW w:w="10607" w:type="dxa"/>
            <w:gridSpan w:val="8"/>
          </w:tcPr>
          <w:p w:rsidR="00AF016A" w:rsidRPr="00F456AD" w:rsidRDefault="00AF016A" w:rsidP="00F456AD">
            <w:pPr>
              <w:spacing w:before="4" w:line="200" w:lineRule="exact"/>
              <w:ind w:left="102" w:right="67"/>
              <w:rPr>
                <w:rFonts w:ascii="Arial" w:eastAsia="Arial" w:hAnsi="Arial" w:cs="Arial"/>
                <w:sz w:val="18"/>
                <w:szCs w:val="18"/>
              </w:rPr>
            </w:pPr>
            <w:r w:rsidRPr="00F456A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456AD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F456AD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456AD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F456AD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Pr="00F456AD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 w:rsidRPr="00F456AD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F456AD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F456AD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="008C3764" w:rsidRPr="00F456AD">
              <w:rPr>
                <w:rFonts w:ascii="Arial" w:eastAsia="Arial" w:hAnsi="Arial" w:cs="Arial"/>
                <w:spacing w:val="6"/>
                <w:sz w:val="18"/>
                <w:szCs w:val="18"/>
              </w:rPr>
              <w:t>Specialized Tours &amp; Events</w:t>
            </w:r>
            <w:r w:rsidR="00F456AD" w:rsidRPr="00F456AD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F456AD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456AD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F456AD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F456AD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F456AD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F456A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F456AD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F456AD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F456AD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456AD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F456AD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F456AD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med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F456AD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F456AD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456AD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F456AD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456AD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456AD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E6249B" w:rsidRPr="00F456AD"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F456AD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F456AD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F456AD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 w:rsidRPr="00F456AD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 w:rsidRPr="00F456AD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F456AD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F456AD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F456A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F456A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8C3764" w:rsidRPr="00F456AD">
              <w:rPr>
                <w:rFonts w:ascii="Arial" w:eastAsia="Arial" w:hAnsi="Arial" w:cs="Arial"/>
                <w:sz w:val="18"/>
                <w:szCs w:val="18"/>
              </w:rPr>
              <w:t xml:space="preserve">s as set out below.  </w:t>
            </w:r>
          </w:p>
          <w:p w:rsidR="00AF016A" w:rsidRDefault="00AF016A">
            <w:pPr>
              <w:spacing w:before="3" w:line="200" w:lineRule="exact"/>
            </w:pPr>
          </w:p>
          <w:p w:rsidR="003E2F2A" w:rsidRDefault="00AF016A" w:rsidP="003E2F2A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C3764"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E6249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2C141F">
              <w:rPr>
                <w:rFonts w:ascii="Arial" w:eastAsia="Arial" w:hAnsi="Arial" w:cs="Arial"/>
                <w:spacing w:val="1"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3E2F2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        45 </w:t>
            </w:r>
            <w:r w:rsidR="003E2F2A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="003E2F2A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3E2F2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3E2F2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and less</w:t>
            </w:r>
            <w:r w:rsidR="003E2F2A"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 w:rsidR="003E2F2A"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 w:rsidR="003E2F2A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3E2F2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3E2F2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3E2F2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3E2F2A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="003E2F2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3E2F2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3E2F2A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AF016A" w:rsidRDefault="002C141F" w:rsidP="003E2F2A">
            <w:pPr>
              <w:spacing w:before="2"/>
              <w:ind w:left="102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* NOTE:  Table Mountain cable car and Robben Island tickets will be </w:t>
            </w:r>
            <w:r w:rsidR="003E2F2A">
              <w:rPr>
                <w:rFonts w:ascii="Arial" w:eastAsia="Arial" w:hAnsi="Arial" w:cs="Arial"/>
                <w:sz w:val="18"/>
                <w:szCs w:val="18"/>
              </w:rPr>
              <w:t>purchased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="003E2F2A">
              <w:rPr>
                <w:rFonts w:ascii="Arial" w:eastAsia="Arial" w:hAnsi="Arial" w:cs="Arial"/>
                <w:sz w:val="18"/>
                <w:szCs w:val="18"/>
              </w:rPr>
              <w:t xml:space="preserve">receipt of your booking request.  </w:t>
            </w:r>
            <w:r>
              <w:rPr>
                <w:rFonts w:ascii="Arial" w:eastAsia="Arial" w:hAnsi="Arial" w:cs="Arial"/>
                <w:sz w:val="18"/>
                <w:szCs w:val="18"/>
              </w:rPr>
              <w:t>Once the tour is booked, 100% cancellation fee will apply on the t</w:t>
            </w:r>
            <w:r w:rsidR="00F456AD">
              <w:rPr>
                <w:rFonts w:ascii="Arial" w:eastAsia="Arial" w:hAnsi="Arial" w:cs="Arial"/>
                <w:sz w:val="18"/>
                <w:szCs w:val="18"/>
              </w:rPr>
              <w:t xml:space="preserve">our </w:t>
            </w:r>
            <w:r>
              <w:rPr>
                <w:rFonts w:ascii="Arial" w:eastAsia="Arial" w:hAnsi="Arial" w:cs="Arial"/>
                <w:sz w:val="18"/>
                <w:szCs w:val="18"/>
              </w:rPr>
              <w:t>price, irrespective of date of cancellation.</w:t>
            </w:r>
          </w:p>
          <w:p w:rsidR="006E61C0" w:rsidRDefault="006E61C0">
            <w:pPr>
              <w:spacing w:before="10" w:line="200" w:lineRule="exact"/>
            </w:pPr>
          </w:p>
          <w:p w:rsidR="00AF016A" w:rsidRDefault="00AF016A">
            <w:pPr>
              <w:spacing w:line="200" w:lineRule="exact"/>
              <w:ind w:left="102" w:right="72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12378" w:rsidRDefault="00112378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1738"/>
        <w:gridCol w:w="4211"/>
        <w:gridCol w:w="11"/>
      </w:tblGrid>
      <w:tr w:rsidR="006E61C0" w:rsidTr="00277B3D">
        <w:trPr>
          <w:trHeight w:hRule="exact" w:val="338"/>
          <w:jc w:val="center"/>
        </w:trPr>
        <w:tc>
          <w:tcPr>
            <w:tcW w:w="10618" w:type="dxa"/>
            <w:gridSpan w:val="4"/>
            <w:shd w:val="clear" w:color="auto" w:fill="EAF0DD"/>
          </w:tcPr>
          <w:p w:rsidR="006E61C0" w:rsidRDefault="006E61C0" w:rsidP="00112378">
            <w:pPr>
              <w:spacing w:before="55"/>
              <w:ind w:left="-17" w:firstLine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PRE OR POST CONGRESS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</w:p>
        </w:tc>
      </w:tr>
      <w:tr w:rsidR="006E61C0" w:rsidTr="00277B3D">
        <w:trPr>
          <w:trHeight w:hRule="exact" w:val="1160"/>
          <w:jc w:val="center"/>
        </w:trPr>
        <w:tc>
          <w:tcPr>
            <w:tcW w:w="10618" w:type="dxa"/>
            <w:gridSpan w:val="4"/>
          </w:tcPr>
          <w:p w:rsidR="006E61C0" w:rsidRDefault="006E61C0" w:rsidP="00F755B6">
            <w:pPr>
              <w:spacing w:before="5" w:line="200" w:lineRule="exact"/>
            </w:pPr>
          </w:p>
          <w:p w:rsidR="006E61C0" w:rsidRDefault="006E61C0" w:rsidP="00F755B6">
            <w:pPr>
              <w:ind w:left="102" w:right="4369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ebsi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E6249B">
              <w:rPr>
                <w:rFonts w:ascii="Arial" w:eastAsia="Arial" w:hAnsi="Arial" w:cs="Arial"/>
                <w:sz w:val="18"/>
                <w:szCs w:val="18"/>
              </w:rPr>
              <w:t>www.</w:t>
            </w:r>
            <w:r w:rsidR="00655DFB">
              <w:t>issfalcongress.com</w:t>
            </w:r>
            <w:bookmarkStart w:id="0" w:name="_GoBack"/>
            <w:bookmarkEnd w:id="0"/>
          </w:p>
          <w:p w:rsidR="006E61C0" w:rsidRDefault="006E61C0" w:rsidP="00F755B6">
            <w:pPr>
              <w:spacing w:before="6" w:line="200" w:lineRule="exact"/>
            </w:pPr>
          </w:p>
          <w:p w:rsidR="006E61C0" w:rsidRDefault="006E61C0" w:rsidP="00E6249B">
            <w:pPr>
              <w:ind w:left="102" w:righ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E6249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fill in the </w:t>
            </w:r>
            <w:r w:rsidR="00E6249B" w:rsidRPr="0011237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Expression of Interest</w:t>
            </w:r>
            <w:r w:rsidR="00E6249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section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below.  The tour prices listed on the website are an indic</w:t>
            </w:r>
            <w:r w:rsidR="00E6249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tion only.  A full tour proposal and cost will be sent to you on request.</w:t>
            </w:r>
          </w:p>
        </w:tc>
      </w:tr>
      <w:tr w:rsidR="006E61C0" w:rsidTr="00277B3D">
        <w:trPr>
          <w:trHeight w:hRule="exact" w:val="338"/>
          <w:jc w:val="center"/>
        </w:trPr>
        <w:tc>
          <w:tcPr>
            <w:tcW w:w="4658" w:type="dxa"/>
          </w:tcPr>
          <w:p w:rsidR="006E61C0" w:rsidRDefault="006E61C0" w:rsidP="006E61C0">
            <w:pPr>
              <w:spacing w:before="5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Tour 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/ Interest</w:t>
            </w:r>
          </w:p>
        </w:tc>
        <w:tc>
          <w:tcPr>
            <w:tcW w:w="1738" w:type="dxa"/>
          </w:tcPr>
          <w:p w:rsidR="006E61C0" w:rsidRDefault="006E61C0" w:rsidP="006E61C0">
            <w:pPr>
              <w:spacing w:before="5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 w:rsidR="00E6249B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of Travel</w:t>
            </w:r>
          </w:p>
        </w:tc>
        <w:tc>
          <w:tcPr>
            <w:tcW w:w="4222" w:type="dxa"/>
            <w:gridSpan w:val="2"/>
          </w:tcPr>
          <w:p w:rsidR="006E61C0" w:rsidRDefault="006E61C0" w:rsidP="00F755B6">
            <w:pPr>
              <w:spacing w:before="5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 of People Traveling</w:t>
            </w:r>
          </w:p>
        </w:tc>
      </w:tr>
      <w:tr w:rsidR="00E6249B" w:rsidRPr="008C3764" w:rsidTr="00277B3D">
        <w:trPr>
          <w:gridAfter w:val="1"/>
          <w:wAfter w:w="11" w:type="dxa"/>
          <w:trHeight w:hRule="exact" w:val="337"/>
          <w:jc w:val="center"/>
        </w:trPr>
        <w:tc>
          <w:tcPr>
            <w:tcW w:w="4658" w:type="dxa"/>
          </w:tcPr>
          <w:p w:rsidR="00E6249B" w:rsidRPr="008C3764" w:rsidRDefault="00E6249B" w:rsidP="00F755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</w:tcPr>
          <w:p w:rsidR="00E6249B" w:rsidRPr="008C3764" w:rsidRDefault="00E6249B" w:rsidP="00F755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1" w:type="dxa"/>
          </w:tcPr>
          <w:p w:rsidR="00E6249B" w:rsidRPr="008C3764" w:rsidRDefault="00E6249B" w:rsidP="00F75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49B" w:rsidRPr="008C3764" w:rsidTr="00277B3D">
        <w:trPr>
          <w:gridAfter w:val="1"/>
          <w:wAfter w:w="11" w:type="dxa"/>
          <w:trHeight w:hRule="exact" w:val="337"/>
          <w:jc w:val="center"/>
        </w:trPr>
        <w:tc>
          <w:tcPr>
            <w:tcW w:w="4658" w:type="dxa"/>
          </w:tcPr>
          <w:p w:rsidR="00E6249B" w:rsidRDefault="00E6249B" w:rsidP="00F755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</w:tcPr>
          <w:p w:rsidR="00E6249B" w:rsidRPr="008C3764" w:rsidRDefault="00E6249B" w:rsidP="00F755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1" w:type="dxa"/>
          </w:tcPr>
          <w:p w:rsidR="00E6249B" w:rsidRPr="008C3764" w:rsidRDefault="00E6249B" w:rsidP="00F75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49B" w:rsidRPr="008C3764" w:rsidTr="00277B3D">
        <w:trPr>
          <w:gridAfter w:val="1"/>
          <w:wAfter w:w="11" w:type="dxa"/>
          <w:trHeight w:hRule="exact" w:val="337"/>
          <w:jc w:val="center"/>
        </w:trPr>
        <w:tc>
          <w:tcPr>
            <w:tcW w:w="4658" w:type="dxa"/>
          </w:tcPr>
          <w:p w:rsidR="00E6249B" w:rsidRDefault="00E6249B" w:rsidP="00F755B6">
            <w:pPr>
              <w:rPr>
                <w:rFonts w:ascii="Arial" w:hAnsi="Arial" w:cs="Arial"/>
                <w:sz w:val="18"/>
                <w:szCs w:val="18"/>
              </w:rPr>
            </w:pPr>
          </w:p>
          <w:p w:rsidR="00E6249B" w:rsidRDefault="00E6249B" w:rsidP="00F755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</w:tcPr>
          <w:p w:rsidR="00E6249B" w:rsidRPr="008C3764" w:rsidRDefault="00E6249B" w:rsidP="00F755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1" w:type="dxa"/>
          </w:tcPr>
          <w:p w:rsidR="00E6249B" w:rsidRPr="008C3764" w:rsidRDefault="00E6249B" w:rsidP="00F75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1C0" w:rsidTr="00277B3D">
        <w:trPr>
          <w:trHeight w:hRule="exact" w:val="336"/>
          <w:jc w:val="center"/>
        </w:trPr>
        <w:tc>
          <w:tcPr>
            <w:tcW w:w="10618" w:type="dxa"/>
            <w:gridSpan w:val="4"/>
          </w:tcPr>
          <w:p w:rsidR="00E6249B" w:rsidRDefault="006E61C0" w:rsidP="00F755B6">
            <w:pPr>
              <w:spacing w:before="59"/>
              <w:ind w:right="8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SEND ME INFORMATION ON OTHER OPTIONS.  MY INTERESTS ARE:</w:t>
            </w:r>
          </w:p>
          <w:p w:rsidR="006E61C0" w:rsidRDefault="006E61C0" w:rsidP="00F755B6"/>
        </w:tc>
      </w:tr>
      <w:tr w:rsidR="006E61C0" w:rsidTr="00277B3D">
        <w:trPr>
          <w:gridAfter w:val="1"/>
          <w:wAfter w:w="11" w:type="dxa"/>
          <w:trHeight w:hRule="exact" w:val="1414"/>
          <w:jc w:val="center"/>
        </w:trPr>
        <w:tc>
          <w:tcPr>
            <w:tcW w:w="10607" w:type="dxa"/>
            <w:gridSpan w:val="3"/>
          </w:tcPr>
          <w:p w:rsidR="006E61C0" w:rsidRDefault="006E61C0" w:rsidP="008C3764">
            <w:pPr>
              <w:spacing w:before="4" w:line="200" w:lineRule="exact"/>
              <w:ind w:left="102" w:right="6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016A" w:rsidTr="00277B3D">
        <w:trPr>
          <w:gridAfter w:val="1"/>
          <w:wAfter w:w="11" w:type="dxa"/>
          <w:trHeight w:hRule="exact" w:val="336"/>
          <w:jc w:val="center"/>
        </w:trPr>
        <w:tc>
          <w:tcPr>
            <w:tcW w:w="10607" w:type="dxa"/>
            <w:gridSpan w:val="3"/>
          </w:tcPr>
          <w:p w:rsidR="00AF016A" w:rsidRDefault="00AF016A">
            <w:pPr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8857C4" w:rsidRDefault="008857C4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912"/>
        <w:gridCol w:w="502"/>
        <w:gridCol w:w="804"/>
        <w:gridCol w:w="293"/>
        <w:gridCol w:w="596"/>
        <w:gridCol w:w="715"/>
        <w:gridCol w:w="293"/>
        <w:gridCol w:w="780"/>
        <w:gridCol w:w="204"/>
        <w:gridCol w:w="991"/>
        <w:gridCol w:w="58"/>
        <w:gridCol w:w="884"/>
        <w:gridCol w:w="1613"/>
      </w:tblGrid>
      <w:tr w:rsidR="008857C4" w:rsidTr="002F58DA">
        <w:trPr>
          <w:trHeight w:hRule="exact" w:val="336"/>
        </w:trPr>
        <w:tc>
          <w:tcPr>
            <w:tcW w:w="5051" w:type="dxa"/>
            <w:gridSpan w:val="6"/>
            <w:tcBorders>
              <w:bottom w:val="single" w:sz="4" w:space="0" w:color="auto"/>
            </w:tcBorders>
          </w:tcPr>
          <w:p w:rsidR="008857C4" w:rsidRDefault="00E6249B" w:rsidP="00E6249B">
            <w:pPr>
              <w:spacing w:before="53"/>
              <w:ind w:firstLine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3041" w:type="dxa"/>
            <w:gridSpan w:val="6"/>
            <w:tcBorders>
              <w:bottom w:val="single" w:sz="4" w:space="0" w:color="auto"/>
            </w:tcBorders>
          </w:tcPr>
          <w:p w:rsidR="008857C4" w:rsidRDefault="008857C4"/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8857C4" w:rsidRDefault="009E7B87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</w:tr>
      <w:tr w:rsidR="008857C4" w:rsidTr="002F58DA">
        <w:trPr>
          <w:trHeight w:hRule="exact" w:val="336"/>
        </w:trPr>
        <w:tc>
          <w:tcPr>
            <w:tcW w:w="5051" w:type="dxa"/>
            <w:gridSpan w:val="6"/>
            <w:tcBorders>
              <w:bottom w:val="single" w:sz="4" w:space="0" w:color="auto"/>
            </w:tcBorders>
          </w:tcPr>
          <w:p w:rsidR="008857C4" w:rsidRDefault="00E6249B" w:rsidP="00E6249B">
            <w:pPr>
              <w:spacing w:before="53"/>
              <w:ind w:left="102" w:firstLine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 Tours</w:t>
            </w:r>
          </w:p>
        </w:tc>
        <w:tc>
          <w:tcPr>
            <w:tcW w:w="3041" w:type="dxa"/>
            <w:gridSpan w:val="6"/>
            <w:tcBorders>
              <w:bottom w:val="single" w:sz="4" w:space="0" w:color="auto"/>
            </w:tcBorders>
          </w:tcPr>
          <w:p w:rsidR="008857C4" w:rsidRDefault="008857C4"/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8857C4" w:rsidRDefault="009E7B87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</w:tr>
      <w:tr w:rsidR="008857C4" w:rsidTr="002F58DA">
        <w:trPr>
          <w:trHeight w:hRule="exact" w:val="336"/>
        </w:trPr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4" w:rsidRDefault="009E7B87">
            <w:pPr>
              <w:spacing w:before="59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4" w:rsidRDefault="009E7B87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</w:tr>
      <w:tr w:rsidR="002F58DA" w:rsidTr="002F58DA">
        <w:trPr>
          <w:trHeight w:hRule="exact" w:val="336"/>
        </w:trPr>
        <w:tc>
          <w:tcPr>
            <w:tcW w:w="80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8DA" w:rsidRDefault="002F58DA">
            <w:pPr>
              <w:spacing w:before="59"/>
              <w:ind w:right="10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8DA" w:rsidRDefault="002F58DA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F58DA" w:rsidTr="002F58DA">
        <w:trPr>
          <w:trHeight w:hRule="exact" w:val="336"/>
        </w:trPr>
        <w:tc>
          <w:tcPr>
            <w:tcW w:w="10589" w:type="dxa"/>
            <w:gridSpan w:val="14"/>
            <w:tcBorders>
              <w:top w:val="single" w:sz="4" w:space="0" w:color="auto"/>
            </w:tcBorders>
          </w:tcPr>
          <w:p w:rsidR="002F58DA" w:rsidRDefault="002F58DA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Delegate Name:</w:t>
            </w:r>
          </w:p>
        </w:tc>
      </w:tr>
      <w:tr w:rsidR="008857C4" w:rsidTr="00E6249B">
        <w:trPr>
          <w:trHeight w:hRule="exact" w:val="338"/>
        </w:trPr>
        <w:tc>
          <w:tcPr>
            <w:tcW w:w="10589" w:type="dxa"/>
            <w:gridSpan w:val="14"/>
          </w:tcPr>
          <w:p w:rsidR="008857C4" w:rsidRDefault="009E7B87">
            <w:pPr>
              <w:spacing w:before="53"/>
              <w:ind w:left="4404" w:right="44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 DE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8857C4" w:rsidTr="00E6249B">
        <w:trPr>
          <w:trHeight w:hRule="exact" w:val="336"/>
        </w:trPr>
        <w:tc>
          <w:tcPr>
            <w:tcW w:w="10589" w:type="dxa"/>
            <w:gridSpan w:val="14"/>
          </w:tcPr>
          <w:p w:rsidR="008857C4" w:rsidRDefault="009E7B87">
            <w:pPr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X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8857C4" w:rsidTr="00FA429F">
        <w:trPr>
          <w:trHeight w:hRule="exact" w:val="1673"/>
        </w:trPr>
        <w:tc>
          <w:tcPr>
            <w:tcW w:w="1944" w:type="dxa"/>
          </w:tcPr>
          <w:p w:rsidR="008857C4" w:rsidRDefault="009E7B87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8857C4" w:rsidRDefault="009E7B87">
            <w:pPr>
              <w:spacing w:before="5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414" w:type="dxa"/>
            <w:gridSpan w:val="2"/>
          </w:tcPr>
          <w:p w:rsidR="008857C4" w:rsidRDefault="008857C4"/>
        </w:tc>
        <w:tc>
          <w:tcPr>
            <w:tcW w:w="7231" w:type="dxa"/>
            <w:gridSpan w:val="11"/>
          </w:tcPr>
          <w:p w:rsidR="00FA429F" w:rsidRDefault="00FA429F" w:rsidP="00FA429F">
            <w:pPr>
              <w:ind w:left="100" w:right="370"/>
              <w:jc w:val="both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 w:rsidR="009E7B87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9E7B8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9E7B87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="009E7B87">
              <w:rPr>
                <w:rFonts w:ascii="Arial" w:eastAsia="Arial" w:hAnsi="Arial" w:cs="Arial"/>
                <w:sz w:val="18"/>
                <w:szCs w:val="18"/>
              </w:rPr>
              <w:t>fy</w:t>
            </w:r>
            <w:r w:rsidR="009E7B8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9E7B87"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y</w:t>
            </w:r>
            <w:r w:rsidR="009E7B87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="009E7B87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="009E7B87">
              <w:rPr>
                <w:rFonts w:ascii="Arial" w:eastAsia="Arial" w:hAnsi="Arial" w:cs="Arial"/>
                <w:b/>
                <w:sz w:val="18"/>
                <w:szCs w:val="18"/>
              </w:rPr>
              <w:t>r n</w:t>
            </w:r>
            <w:r w:rsidR="009E7B87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am</w:t>
            </w:r>
            <w:r w:rsidR="009E7B87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="009E7B87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 w:rsidR="009E7B87">
              <w:rPr>
                <w:rFonts w:ascii="Arial" w:eastAsia="Arial" w:hAnsi="Arial" w:cs="Arial"/>
                <w:b/>
                <w:sz w:val="18"/>
                <w:szCs w:val="18"/>
              </w:rPr>
              <w:t>nd</w:t>
            </w:r>
            <w:r w:rsidR="009E7B87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="00E6249B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ISSFAL 2016 </w:t>
            </w:r>
            <w:r w:rsidR="009E7B87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9E7B8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9E7B8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9E7B8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9E7B87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="009E7B87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9E7B8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="009E7B87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9E7B87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9E7B8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9E7B87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9E7B8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9E7B87">
              <w:rPr>
                <w:rFonts w:ascii="Arial" w:eastAsia="Arial" w:hAnsi="Arial" w:cs="Arial"/>
                <w:spacing w:val="1"/>
                <w:sz w:val="18"/>
                <w:szCs w:val="18"/>
              </w:rPr>
              <w:t>ans</w:t>
            </w:r>
            <w:r w:rsidR="009E7B87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="009E7B8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9E7B87">
              <w:rPr>
                <w:rFonts w:ascii="Arial" w:eastAsia="Arial" w:hAnsi="Arial" w:cs="Arial"/>
                <w:sz w:val="18"/>
                <w:szCs w:val="18"/>
              </w:rPr>
              <w:t>r.</w:t>
            </w:r>
            <w:r w:rsidR="009E7B8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  <w:p w:rsidR="00FA429F" w:rsidRDefault="009E7B87" w:rsidP="00FA429F">
            <w:pPr>
              <w:ind w:left="100" w:right="370"/>
              <w:jc w:val="both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FA429F">
              <w:rPr>
                <w:rFonts w:ascii="Arial" w:eastAsia="Arial" w:hAnsi="Arial" w:cs="Arial"/>
                <w:spacing w:val="1"/>
                <w:sz w:val="18"/>
                <w:szCs w:val="18"/>
              </w:rPr>
              <w:t>unt Details:</w:t>
            </w:r>
          </w:p>
          <w:p w:rsidR="00E6249B" w:rsidRDefault="009E7B87" w:rsidP="00FA429F">
            <w:pPr>
              <w:ind w:left="100" w:right="37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 w:rsidR="00E6249B">
              <w:rPr>
                <w:rFonts w:ascii="Arial" w:eastAsia="Arial" w:hAnsi="Arial" w:cs="Arial"/>
                <w:b/>
                <w:sz w:val="18"/>
                <w:szCs w:val="18"/>
              </w:rPr>
              <w:t xml:space="preserve">Specialized Tours &amp; Events. </w:t>
            </w:r>
          </w:p>
          <w:p w:rsidR="00FA429F" w:rsidRDefault="009E7B87" w:rsidP="00FA429F">
            <w:pPr>
              <w:ind w:left="100" w:right="37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 w:rsidR="00E6249B">
              <w:rPr>
                <w:rFonts w:ascii="Arial" w:eastAsia="Arial" w:hAnsi="Arial" w:cs="Arial"/>
                <w:b/>
                <w:sz w:val="18"/>
                <w:szCs w:val="18"/>
              </w:rPr>
              <w:t xml:space="preserve">Standard Bank </w:t>
            </w:r>
          </w:p>
          <w:p w:rsidR="00E6249B" w:rsidRDefault="009E7B87" w:rsidP="00FA429F">
            <w:pPr>
              <w:ind w:left="100" w:right="370"/>
              <w:jc w:val="both"/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E6249B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070 607 575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</w:p>
          <w:p w:rsidR="00FA429F" w:rsidRDefault="009E7B87" w:rsidP="00FA429F">
            <w:pPr>
              <w:ind w:left="100" w:right="3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="00E6249B">
              <w:rPr>
                <w:rFonts w:ascii="Arial" w:eastAsia="Arial" w:hAnsi="Arial" w:cs="Arial"/>
                <w:b/>
                <w:sz w:val="18"/>
                <w:szCs w:val="18"/>
              </w:rPr>
              <w:t xml:space="preserve">Sea Point </w:t>
            </w:r>
            <w:r w:rsidRPr="00FA429F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Pr="00FA429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ode</w:t>
            </w:r>
            <w:r w:rsidRPr="00FA429F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E6249B" w:rsidRPr="00FA429F">
              <w:rPr>
                <w:rFonts w:ascii="Arial" w:eastAsia="Arial" w:hAnsi="Arial" w:cs="Arial"/>
                <w:b/>
                <w:sz w:val="18"/>
                <w:szCs w:val="18"/>
              </w:rPr>
              <w:t xml:space="preserve"> 024109</w:t>
            </w:r>
            <w:r w:rsidR="00E6249B"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</w:p>
          <w:p w:rsidR="008857C4" w:rsidRDefault="009E7B87" w:rsidP="00FA429F">
            <w:pPr>
              <w:ind w:left="100" w:right="3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429F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FA429F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w</w:t>
            </w:r>
            <w:r w:rsidRPr="00FA429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FA429F">
              <w:rPr>
                <w:rFonts w:ascii="Arial" w:eastAsia="Arial" w:hAnsi="Arial" w:cs="Arial"/>
                <w:b/>
                <w:sz w:val="18"/>
                <w:szCs w:val="18"/>
              </w:rPr>
              <w:t>ft</w:t>
            </w:r>
            <w:r w:rsidRPr="00FA429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FA429F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FA429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FA429F">
              <w:rPr>
                <w:rFonts w:ascii="Arial" w:eastAsia="Arial" w:hAnsi="Arial" w:cs="Arial"/>
                <w:b/>
                <w:sz w:val="18"/>
                <w:szCs w:val="18"/>
              </w:rPr>
              <w:t xml:space="preserve">.: </w:t>
            </w:r>
            <w:r w:rsidRPr="00FA429F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="002F58DA" w:rsidRPr="00FA429F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SBZAZAJJ</w:t>
            </w:r>
            <w:r w:rsidRPr="00FA429F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2F58DA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/ mail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2F58DA">
              <w:rPr>
                <w:rFonts w:ascii="Arial" w:eastAsia="Arial" w:hAnsi="Arial" w:cs="Arial"/>
                <w:spacing w:val="-2"/>
                <w:sz w:val="18"/>
                <w:szCs w:val="18"/>
              </w:rPr>
              <w:t>Specialized Tours &amp; Events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</w:tr>
      <w:tr w:rsidR="008857C4" w:rsidTr="00E6249B">
        <w:trPr>
          <w:trHeight w:hRule="exact" w:val="605"/>
        </w:trPr>
        <w:tc>
          <w:tcPr>
            <w:tcW w:w="1944" w:type="dxa"/>
          </w:tcPr>
          <w:p w:rsidR="008857C4" w:rsidRDefault="009E7B87">
            <w:pPr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8857C4" w:rsidRDefault="009E7B87">
            <w:pPr>
              <w:spacing w:before="5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 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rd</w:t>
            </w:r>
          </w:p>
        </w:tc>
        <w:tc>
          <w:tcPr>
            <w:tcW w:w="1414" w:type="dxa"/>
            <w:gridSpan w:val="2"/>
          </w:tcPr>
          <w:p w:rsidR="008857C4" w:rsidRDefault="008857C4"/>
        </w:tc>
        <w:tc>
          <w:tcPr>
            <w:tcW w:w="7231" w:type="dxa"/>
            <w:gridSpan w:val="11"/>
          </w:tcPr>
          <w:p w:rsidR="008857C4" w:rsidRDefault="009E7B87" w:rsidP="00E6249B">
            <w:pPr>
              <w:spacing w:before="64" w:line="200" w:lineRule="exact"/>
              <w:ind w:left="100" w:righ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="00E6249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Specialized Tours &amp; Events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E6249B">
              <w:rPr>
                <w:rFonts w:ascii="Arial" w:eastAsia="Arial" w:hAnsi="Arial" w:cs="Arial"/>
                <w:sz w:val="18"/>
                <w:szCs w:val="18"/>
              </w:rPr>
              <w:t xml:space="preserve"> 5% Administration charge will be added to the final bill.</w:t>
            </w:r>
          </w:p>
        </w:tc>
      </w:tr>
      <w:tr w:rsidR="008857C4" w:rsidTr="00E6249B">
        <w:trPr>
          <w:trHeight w:hRule="exact" w:val="545"/>
        </w:trPr>
        <w:tc>
          <w:tcPr>
            <w:tcW w:w="10589" w:type="dxa"/>
            <w:gridSpan w:val="14"/>
          </w:tcPr>
          <w:p w:rsidR="008857C4" w:rsidRDefault="009E7B87" w:rsidP="002F58DA">
            <w:pPr>
              <w:spacing w:before="64"/>
              <w:ind w:left="102" w:righ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2F58D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Specialized Tours &amp; Events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2C141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p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le</w:t>
            </w:r>
            <w:r w:rsidRPr="002C141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f</w:t>
            </w:r>
            <w:r w:rsidRPr="002C141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x</w:t>
            </w:r>
            <w:r w:rsidR="002C141F">
              <w:rPr>
                <w:rFonts w:ascii="Arial" w:eastAsia="Arial" w:hAnsi="Arial" w:cs="Arial"/>
                <w:b/>
                <w:sz w:val="18"/>
                <w:szCs w:val="18"/>
              </w:rPr>
              <w:t xml:space="preserve"> or email</w:t>
            </w:r>
            <w:r w:rsidRPr="002C141F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2C141F">
              <w:rPr>
                <w:rFonts w:ascii="Arial" w:eastAsia="Arial" w:hAnsi="Arial" w:cs="Arial"/>
                <w:b/>
                <w:spacing w:val="14"/>
                <w:sz w:val="18"/>
                <w:szCs w:val="18"/>
              </w:rPr>
              <w:t xml:space="preserve"> 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cop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 xml:space="preserve">y 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2C141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fr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on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2C141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an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2C141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 w:rsidRPr="002C141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 w:rsidRPr="002C141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C141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y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ou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2C141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2C141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edi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2C141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rd</w:t>
            </w:r>
            <w:r w:rsidRPr="002C141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 w:rsidRPr="002C141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2F58DA" w:rsidRPr="002C141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us</w:t>
            </w:r>
            <w:r w:rsidRPr="002C141F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8857C4" w:rsidTr="00E6249B">
        <w:trPr>
          <w:trHeight w:hRule="exact" w:val="336"/>
        </w:trPr>
        <w:tc>
          <w:tcPr>
            <w:tcW w:w="7043" w:type="dxa"/>
            <w:gridSpan w:val="10"/>
          </w:tcPr>
          <w:p w:rsidR="008857C4" w:rsidRPr="002C141F" w:rsidRDefault="002C141F" w:rsidP="002C141F">
            <w:pPr>
              <w:spacing w:before="58"/>
              <w:ind w:left="10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141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TOTAL COST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OF SECTION A &amp; B</w:t>
            </w:r>
          </w:p>
        </w:tc>
        <w:tc>
          <w:tcPr>
            <w:tcW w:w="991" w:type="dxa"/>
          </w:tcPr>
          <w:p w:rsidR="008857C4" w:rsidRDefault="009E7B87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2555" w:type="dxa"/>
            <w:gridSpan w:val="3"/>
          </w:tcPr>
          <w:p w:rsidR="008857C4" w:rsidRDefault="009E7B87">
            <w:pPr>
              <w:spacing w:before="58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ZAR</w:t>
            </w:r>
          </w:p>
        </w:tc>
      </w:tr>
      <w:tr w:rsidR="002F58DA" w:rsidTr="00E6249B">
        <w:trPr>
          <w:gridAfter w:val="6"/>
          <w:wAfter w:w="4530" w:type="dxa"/>
          <w:trHeight w:hRule="exact" w:val="338"/>
        </w:trPr>
        <w:tc>
          <w:tcPr>
            <w:tcW w:w="2856" w:type="dxa"/>
            <w:gridSpan w:val="2"/>
          </w:tcPr>
          <w:p w:rsidR="002F58DA" w:rsidRDefault="002F58DA">
            <w:pPr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 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rd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306" w:type="dxa"/>
            <w:gridSpan w:val="2"/>
          </w:tcPr>
          <w:p w:rsidR="002F58DA" w:rsidRDefault="002F58DA">
            <w:pPr>
              <w:spacing w:before="58"/>
              <w:ind w:left="5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93" w:type="dxa"/>
          </w:tcPr>
          <w:p w:rsidR="002F58DA" w:rsidRDefault="002F58DA"/>
        </w:tc>
        <w:tc>
          <w:tcPr>
            <w:tcW w:w="1311" w:type="dxa"/>
            <w:gridSpan w:val="2"/>
          </w:tcPr>
          <w:p w:rsidR="002F58DA" w:rsidRDefault="002F58DA">
            <w:pPr>
              <w:spacing w:before="58"/>
              <w:ind w:left="7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93" w:type="dxa"/>
          </w:tcPr>
          <w:p w:rsidR="002F58DA" w:rsidRDefault="002F58DA"/>
        </w:tc>
      </w:tr>
      <w:tr w:rsidR="008857C4" w:rsidTr="00AF016A">
        <w:trPr>
          <w:trHeight w:hRule="exact" w:val="336"/>
        </w:trPr>
        <w:tc>
          <w:tcPr>
            <w:tcW w:w="2856" w:type="dxa"/>
            <w:gridSpan w:val="2"/>
          </w:tcPr>
          <w:p w:rsidR="008857C4" w:rsidRDefault="009E7B87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3983" w:type="dxa"/>
            <w:gridSpan w:val="7"/>
          </w:tcPr>
          <w:p w:rsidR="008857C4" w:rsidRDefault="008857C4"/>
        </w:tc>
        <w:tc>
          <w:tcPr>
            <w:tcW w:w="2137" w:type="dxa"/>
            <w:gridSpan w:val="4"/>
          </w:tcPr>
          <w:p w:rsidR="008857C4" w:rsidRDefault="009E7B87">
            <w:pPr>
              <w:spacing w:before="6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1613" w:type="dxa"/>
          </w:tcPr>
          <w:p w:rsidR="008857C4" w:rsidRDefault="008857C4"/>
        </w:tc>
      </w:tr>
      <w:tr w:rsidR="008857C4" w:rsidTr="00AF016A">
        <w:trPr>
          <w:trHeight w:hRule="exact" w:val="545"/>
        </w:trPr>
        <w:tc>
          <w:tcPr>
            <w:tcW w:w="2856" w:type="dxa"/>
            <w:gridSpan w:val="2"/>
          </w:tcPr>
          <w:p w:rsidR="008857C4" w:rsidRDefault="009E7B87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983" w:type="dxa"/>
            <w:gridSpan w:val="7"/>
          </w:tcPr>
          <w:p w:rsidR="008857C4" w:rsidRDefault="008857C4"/>
        </w:tc>
        <w:tc>
          <w:tcPr>
            <w:tcW w:w="2137" w:type="dxa"/>
            <w:gridSpan w:val="4"/>
          </w:tcPr>
          <w:p w:rsidR="008857C4" w:rsidRDefault="009E7B87">
            <w:pPr>
              <w:spacing w:before="62" w:line="200" w:lineRule="exact"/>
              <w:ind w:left="102" w:right="2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613" w:type="dxa"/>
          </w:tcPr>
          <w:p w:rsidR="008857C4" w:rsidRDefault="008857C4"/>
        </w:tc>
      </w:tr>
      <w:tr w:rsidR="008857C4" w:rsidTr="00AF016A">
        <w:trPr>
          <w:trHeight w:hRule="exact" w:val="650"/>
        </w:trPr>
        <w:tc>
          <w:tcPr>
            <w:tcW w:w="2856" w:type="dxa"/>
            <w:gridSpan w:val="2"/>
          </w:tcPr>
          <w:p w:rsidR="008857C4" w:rsidRDefault="009E7B87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3983" w:type="dxa"/>
            <w:gridSpan w:val="7"/>
          </w:tcPr>
          <w:p w:rsidR="008857C4" w:rsidRDefault="008857C4"/>
        </w:tc>
        <w:tc>
          <w:tcPr>
            <w:tcW w:w="2137" w:type="dxa"/>
            <w:gridSpan w:val="4"/>
          </w:tcPr>
          <w:p w:rsidR="008857C4" w:rsidRDefault="009E7B87">
            <w:pPr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1613" w:type="dxa"/>
          </w:tcPr>
          <w:p w:rsidR="008857C4" w:rsidRDefault="008857C4"/>
        </w:tc>
      </w:tr>
    </w:tbl>
    <w:p w:rsidR="0036106F" w:rsidRDefault="0036106F"/>
    <w:sectPr w:rsidR="0036106F">
      <w:headerReference w:type="default" r:id="rId8"/>
      <w:footerReference w:type="default" r:id="rId9"/>
      <w:pgSz w:w="11920" w:h="16840"/>
      <w:pgMar w:top="740" w:right="4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5E" w:rsidRDefault="004B455E" w:rsidP="00E6249B">
      <w:r>
        <w:separator/>
      </w:r>
    </w:p>
  </w:endnote>
  <w:endnote w:type="continuationSeparator" w:id="0">
    <w:p w:rsidR="004B455E" w:rsidRDefault="004B455E" w:rsidP="00E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2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378" w:rsidRDefault="00112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D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2378" w:rsidRDefault="00112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5E" w:rsidRDefault="004B455E" w:rsidP="00E6249B">
      <w:r>
        <w:separator/>
      </w:r>
    </w:p>
  </w:footnote>
  <w:footnote w:type="continuationSeparator" w:id="0">
    <w:p w:rsidR="004B455E" w:rsidRDefault="004B455E" w:rsidP="00E6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9B" w:rsidRDefault="00E6249B" w:rsidP="00E6249B">
    <w:pPr>
      <w:pStyle w:val="Header"/>
      <w:jc w:val="center"/>
    </w:pPr>
    <w:r>
      <w:rPr>
        <w:noProof/>
        <w:color w:val="0000FF"/>
      </w:rPr>
      <w:drawing>
        <wp:inline distT="0" distB="0" distL="0" distR="0" wp14:anchorId="13AA9CB5" wp14:editId="134A769E">
          <wp:extent cx="3331028" cy="457200"/>
          <wp:effectExtent l="0" t="0" r="3175" b="0"/>
          <wp:docPr id="1" name="Picture 1" descr="International Society for the Study of Fatty Acids and Lipids">
            <a:hlinkClick xmlns:a="http://schemas.openxmlformats.org/drawingml/2006/main" r:id="rId1" tooltip="&quot;International Society for the Study of Fatty Acids and Lipid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 Society for the Study of Fatty Acids and Lipids">
                    <a:hlinkClick r:id="rId1" tooltip="&quot;International Society for the Study of Fatty Acids and Lipid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102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49B" w:rsidRDefault="00E62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97AAE"/>
    <w:multiLevelType w:val="multilevel"/>
    <w:tmpl w:val="82EC1C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57C4"/>
    <w:rsid w:val="000661B2"/>
    <w:rsid w:val="000F0A49"/>
    <w:rsid w:val="00112378"/>
    <w:rsid w:val="001136D7"/>
    <w:rsid w:val="001C2C5F"/>
    <w:rsid w:val="00277B3D"/>
    <w:rsid w:val="002B7C57"/>
    <w:rsid w:val="002C141F"/>
    <w:rsid w:val="002E2387"/>
    <w:rsid w:val="002F58DA"/>
    <w:rsid w:val="0036106F"/>
    <w:rsid w:val="003E2F2A"/>
    <w:rsid w:val="004B455E"/>
    <w:rsid w:val="00513931"/>
    <w:rsid w:val="00655DFB"/>
    <w:rsid w:val="006E61C0"/>
    <w:rsid w:val="007115C8"/>
    <w:rsid w:val="00817136"/>
    <w:rsid w:val="008857C4"/>
    <w:rsid w:val="008C3764"/>
    <w:rsid w:val="008C7B3B"/>
    <w:rsid w:val="009644B3"/>
    <w:rsid w:val="009E7B87"/>
    <w:rsid w:val="00AE7A28"/>
    <w:rsid w:val="00AF016A"/>
    <w:rsid w:val="00B837B8"/>
    <w:rsid w:val="00E07C24"/>
    <w:rsid w:val="00E6249B"/>
    <w:rsid w:val="00F454DF"/>
    <w:rsid w:val="00F456AD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ACD59-D4DD-46E7-800D-A6A2151D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C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0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49B"/>
  </w:style>
  <w:style w:type="paragraph" w:styleId="Footer">
    <w:name w:val="footer"/>
    <w:basedOn w:val="Normal"/>
    <w:link w:val="FooterChar"/>
    <w:uiPriority w:val="99"/>
    <w:unhideWhenUsed/>
    <w:rsid w:val="00E62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49B"/>
  </w:style>
  <w:style w:type="paragraph" w:styleId="BalloonText">
    <w:name w:val="Balloon Text"/>
    <w:basedOn w:val="Normal"/>
    <w:link w:val="BalloonTextChar"/>
    <w:uiPriority w:val="99"/>
    <w:semiHidden/>
    <w:unhideWhenUsed/>
    <w:rsid w:val="00E62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cialt@iafr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ssf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Graham Hauck</cp:lastModifiedBy>
  <cp:revision>7</cp:revision>
  <cp:lastPrinted>2016-01-29T10:58:00Z</cp:lastPrinted>
  <dcterms:created xsi:type="dcterms:W3CDTF">2016-01-28T11:29:00Z</dcterms:created>
  <dcterms:modified xsi:type="dcterms:W3CDTF">2016-02-11T20:25:00Z</dcterms:modified>
</cp:coreProperties>
</file>